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0C16" w14:textId="77777777" w:rsidR="00AE3F15" w:rsidRPr="00615A20" w:rsidRDefault="00AE3F15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 w:rsidRPr="00615A20">
        <w:rPr>
          <w:rFonts w:asciiTheme="majorHAnsi" w:hAnsiTheme="majorHAnsi" w:cs="Times New Roman"/>
          <w:sz w:val="36"/>
        </w:rPr>
        <w:t xml:space="preserve">Jasmine </w:t>
      </w:r>
      <w:r w:rsidR="00416DAB">
        <w:rPr>
          <w:rFonts w:asciiTheme="majorHAnsi" w:hAnsiTheme="majorHAnsi" w:cs="Times New Roman"/>
          <w:sz w:val="36"/>
        </w:rPr>
        <w:t>R.</w:t>
      </w:r>
      <w:r w:rsidR="00372E45">
        <w:rPr>
          <w:rFonts w:asciiTheme="majorHAnsi" w:hAnsiTheme="majorHAnsi" w:cs="Times New Roman"/>
          <w:sz w:val="36"/>
        </w:rPr>
        <w:t xml:space="preserve"> </w:t>
      </w:r>
      <w:r w:rsidRPr="00615A20">
        <w:rPr>
          <w:rFonts w:asciiTheme="majorHAnsi" w:hAnsiTheme="majorHAnsi" w:cs="Times New Roman"/>
          <w:sz w:val="36"/>
        </w:rPr>
        <w:t>Silver</w:t>
      </w:r>
    </w:p>
    <w:p w14:paraId="497C20F8" w14:textId="246C2BFF" w:rsidR="009A6C7F" w:rsidRDefault="009A6C7F" w:rsidP="009A6C7F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 xml:space="preserve">Center for Law and Justice, </w:t>
      </w:r>
      <w:r w:rsidR="00686939">
        <w:rPr>
          <w:rFonts w:asciiTheme="majorHAnsi" w:hAnsiTheme="majorHAnsi" w:cs="Times New Roman"/>
          <w:sz w:val="22"/>
        </w:rPr>
        <w:t>O</w:t>
      </w:r>
      <w:r w:rsidR="004F0A9A">
        <w:rPr>
          <w:rFonts w:asciiTheme="majorHAnsi" w:hAnsiTheme="majorHAnsi" w:cs="Times New Roman"/>
          <w:sz w:val="22"/>
        </w:rPr>
        <w:t>ffice</w:t>
      </w:r>
      <w:r w:rsidRPr="0029211A">
        <w:rPr>
          <w:rFonts w:asciiTheme="majorHAnsi" w:hAnsiTheme="majorHAnsi" w:cs="Times New Roman"/>
          <w:sz w:val="22"/>
        </w:rPr>
        <w:t xml:space="preserve"> 57</w:t>
      </w:r>
      <w:r w:rsidR="00AD3C8B">
        <w:rPr>
          <w:rFonts w:asciiTheme="majorHAnsi" w:hAnsiTheme="majorHAnsi" w:cs="Times New Roman"/>
          <w:sz w:val="22"/>
        </w:rPr>
        <w:t>9D</w:t>
      </w:r>
    </w:p>
    <w:p w14:paraId="131CEBC4" w14:textId="5859F424" w:rsidR="00011C82" w:rsidRDefault="00011C82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</w:p>
    <w:p w14:paraId="1BF102CE" w14:textId="6AE94C31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Rutgers University</w:t>
      </w:r>
      <w:r>
        <w:rPr>
          <w:rFonts w:asciiTheme="majorHAnsi" w:hAnsiTheme="majorHAnsi" w:cs="Times New Roman"/>
          <w:sz w:val="22"/>
        </w:rPr>
        <w:t xml:space="preserve"> – Newark </w:t>
      </w:r>
    </w:p>
    <w:p w14:paraId="08056BEF" w14:textId="77777777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123 Washington Street</w:t>
      </w:r>
    </w:p>
    <w:p w14:paraId="0D309C71" w14:textId="782F8B4B" w:rsidR="00A40135" w:rsidRDefault="0029211A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Newark, NJ 07102</w:t>
      </w:r>
    </w:p>
    <w:p w14:paraId="52FFB99A" w14:textId="75F15113" w:rsidR="00053CDC" w:rsidRPr="0029211A" w:rsidRDefault="00AE6DDC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(814) 880-9445</w:t>
      </w:r>
    </w:p>
    <w:p w14:paraId="2EF90A15" w14:textId="77777777" w:rsidR="00174781" w:rsidRDefault="003C09EB" w:rsidP="00174781">
      <w:pPr>
        <w:spacing w:line="240" w:lineRule="auto"/>
        <w:jc w:val="center"/>
        <w:rPr>
          <w:rStyle w:val="Hyperlink"/>
          <w:rFonts w:asciiTheme="majorHAnsi" w:hAnsiTheme="majorHAnsi" w:cs="Times New Roman"/>
          <w:color w:val="auto"/>
          <w:sz w:val="22"/>
          <w:u w:val="none"/>
        </w:rPr>
      </w:pPr>
      <w:hyperlink r:id="rId7" w:history="1">
        <w:r w:rsidR="00AB4877" w:rsidRPr="00756F33">
          <w:rPr>
            <w:rStyle w:val="Hyperlink"/>
            <w:rFonts w:asciiTheme="majorHAnsi" w:hAnsiTheme="majorHAnsi" w:cs="Times New Roman"/>
            <w:sz w:val="22"/>
          </w:rPr>
          <w:t>jasmine.silver@rutgers.edu</w:t>
        </w:r>
      </w:hyperlink>
    </w:p>
    <w:p w14:paraId="5A703DCD" w14:textId="34672CFD" w:rsidR="00A526F6" w:rsidRPr="00174781" w:rsidRDefault="004C1647" w:rsidP="00174781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U</w:t>
      </w:r>
      <w:r w:rsidR="000035F8">
        <w:rPr>
          <w:rFonts w:asciiTheme="majorHAnsi" w:hAnsiTheme="majorHAnsi" w:cs="Times New Roman"/>
          <w:sz w:val="22"/>
        </w:rPr>
        <w:t xml:space="preserve">pdated </w:t>
      </w:r>
      <w:r w:rsidR="00563F9C">
        <w:rPr>
          <w:rFonts w:asciiTheme="majorHAnsi" w:hAnsiTheme="majorHAnsi" w:cs="Times New Roman"/>
          <w:sz w:val="22"/>
        </w:rPr>
        <w:t>July</w:t>
      </w:r>
      <w:r w:rsidR="00244D20">
        <w:rPr>
          <w:rFonts w:asciiTheme="majorHAnsi" w:hAnsiTheme="majorHAnsi" w:cs="Times New Roman"/>
          <w:sz w:val="22"/>
        </w:rPr>
        <w:t xml:space="preserve"> 2020</w:t>
      </w:r>
    </w:p>
    <w:p w14:paraId="15A686E4" w14:textId="39A62F0D" w:rsidR="009F604E" w:rsidRDefault="009F604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54C751F7" w14:textId="25219D91" w:rsidR="00AE3F15" w:rsidRPr="00615A20" w:rsidRDefault="00AE3F15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>EDUCATION</w:t>
      </w:r>
    </w:p>
    <w:p w14:paraId="7DA052BC" w14:textId="77777777" w:rsidR="00317B4E" w:rsidRPr="00615A20" w:rsidRDefault="00317B4E" w:rsidP="00BB3AD8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0A92E69E" w14:textId="3AA7D84D" w:rsidR="00713D71" w:rsidRPr="00615A20" w:rsidRDefault="00126CEB" w:rsidP="00BB3AD8">
      <w:pP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i/>
          <w:sz w:val="22"/>
        </w:rPr>
        <w:t>2018</w:t>
      </w:r>
      <w:r w:rsidR="00967B0F">
        <w:rPr>
          <w:rFonts w:asciiTheme="majorHAnsi" w:hAnsiTheme="majorHAnsi" w:cs="Times New Roman"/>
          <w:i/>
          <w:sz w:val="22"/>
        </w:rPr>
        <w:t xml:space="preserve"> </w:t>
      </w:r>
      <w:r w:rsidR="00CC1B40">
        <w:rPr>
          <w:rFonts w:asciiTheme="majorHAnsi" w:hAnsiTheme="majorHAnsi" w:cs="Times New Roman"/>
          <w:i/>
          <w:sz w:val="22"/>
        </w:rPr>
        <w:tab/>
      </w:r>
      <w:r w:rsidR="00CC1B40">
        <w:rPr>
          <w:rFonts w:asciiTheme="majorHAnsi" w:hAnsiTheme="majorHAnsi" w:cs="Times New Roman"/>
          <w:i/>
          <w:sz w:val="22"/>
        </w:rPr>
        <w:tab/>
      </w:r>
      <w:r w:rsidR="00713D71" w:rsidRPr="00615A20">
        <w:rPr>
          <w:rFonts w:asciiTheme="majorHAnsi" w:hAnsiTheme="majorHAnsi" w:cs="Times New Roman"/>
          <w:b/>
          <w:sz w:val="22"/>
        </w:rPr>
        <w:tab/>
        <w:t>State University of New York, University at Albany</w:t>
      </w:r>
    </w:p>
    <w:p w14:paraId="40A5F9AA" w14:textId="77777777" w:rsidR="00713D71" w:rsidRDefault="00622C61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Ph.D. Criminal Justice </w:t>
      </w:r>
    </w:p>
    <w:p w14:paraId="3A67C66D" w14:textId="77777777" w:rsidR="00916886" w:rsidRDefault="00916886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</w:p>
    <w:p w14:paraId="3A340B01" w14:textId="77777777" w:rsidR="00916886" w:rsidRPr="00916886" w:rsidRDefault="00916886" w:rsidP="00916886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916886">
        <w:rPr>
          <w:rFonts w:asciiTheme="majorHAnsi" w:hAnsiTheme="majorHAnsi" w:cs="Times New Roman"/>
          <w:i/>
          <w:sz w:val="22"/>
        </w:rPr>
        <w:t>201</w:t>
      </w:r>
      <w:r w:rsidR="007B1884">
        <w:rPr>
          <w:rFonts w:asciiTheme="majorHAnsi" w:hAnsiTheme="majorHAnsi" w:cs="Times New Roman"/>
          <w:i/>
          <w:sz w:val="22"/>
        </w:rPr>
        <w:t>5</w:t>
      </w:r>
      <w:r w:rsidR="009E5755">
        <w:rPr>
          <w:rFonts w:asciiTheme="majorHAnsi" w:hAnsiTheme="majorHAnsi" w:cs="Times New Roman"/>
          <w:i/>
          <w:sz w:val="22"/>
        </w:rPr>
        <w:tab/>
      </w:r>
      <w:r w:rsidR="009E5755">
        <w:rPr>
          <w:rFonts w:asciiTheme="majorHAnsi" w:hAnsiTheme="majorHAnsi" w:cs="Times New Roman"/>
          <w:i/>
          <w:sz w:val="22"/>
        </w:rPr>
        <w:tab/>
      </w:r>
      <w:r w:rsidR="00901466">
        <w:rPr>
          <w:rFonts w:asciiTheme="majorHAnsi" w:hAnsiTheme="majorHAnsi" w:cs="Times New Roman"/>
          <w:i/>
          <w:sz w:val="22"/>
        </w:rPr>
        <w:tab/>
      </w:r>
      <w:r w:rsidRPr="00916886">
        <w:rPr>
          <w:rFonts w:asciiTheme="majorHAnsi" w:hAnsiTheme="majorHAnsi" w:cs="Times New Roman"/>
          <w:b/>
          <w:sz w:val="22"/>
        </w:rPr>
        <w:t>State University of New York, University at Albany</w:t>
      </w:r>
    </w:p>
    <w:p w14:paraId="7997032C" w14:textId="77777777" w:rsidR="00916886" w:rsidRPr="00615A20" w:rsidRDefault="007B1884" w:rsidP="00022973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M.A</w:t>
      </w:r>
      <w:r w:rsidR="00916886" w:rsidRPr="00916886">
        <w:rPr>
          <w:rFonts w:asciiTheme="majorHAnsi" w:hAnsiTheme="majorHAnsi" w:cs="Times New Roman"/>
          <w:sz w:val="22"/>
        </w:rPr>
        <w:t xml:space="preserve">. Criminal Justice </w:t>
      </w:r>
    </w:p>
    <w:p w14:paraId="316198B6" w14:textId="77777777" w:rsidR="00713D71" w:rsidRPr="00615A20" w:rsidRDefault="00713D71" w:rsidP="003B5F75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082C3CFC" w14:textId="77777777" w:rsidR="00AE3F15" w:rsidRPr="00615A20" w:rsidRDefault="00AE3F15" w:rsidP="003B5F75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i/>
          <w:sz w:val="22"/>
        </w:rPr>
        <w:t>2013</w:t>
      </w:r>
      <w:r w:rsidRPr="00615A20">
        <w:rPr>
          <w:rFonts w:asciiTheme="majorHAnsi" w:hAnsiTheme="majorHAnsi" w:cs="Times New Roman"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ab/>
      </w:r>
      <w:r w:rsidR="00901466">
        <w:rPr>
          <w:rFonts w:asciiTheme="majorHAnsi" w:hAnsiTheme="majorHAnsi" w:cs="Times New Roman"/>
          <w:b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>Pennsylvania State University</w:t>
      </w:r>
    </w:p>
    <w:p w14:paraId="535B9499" w14:textId="77777777" w:rsidR="00AE3F15" w:rsidRPr="00615A20" w:rsidRDefault="00AE3F15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B.S. Crime, Law and Justice</w:t>
      </w:r>
    </w:p>
    <w:p w14:paraId="7B609263" w14:textId="77777777" w:rsidR="004A7990" w:rsidRPr="00196B99" w:rsidRDefault="00AE3F15" w:rsidP="00196B99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B.A. Sociology</w:t>
      </w:r>
    </w:p>
    <w:p w14:paraId="710489B4" w14:textId="1F5F3BE6" w:rsidR="0092357F" w:rsidRDefault="0092357F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23899A68" w14:textId="40CED48F" w:rsidR="009F2278" w:rsidRPr="00F16321" w:rsidRDefault="009F2278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F16321">
        <w:rPr>
          <w:rFonts w:asciiTheme="majorHAnsi" w:hAnsiTheme="majorHAnsi" w:cs="Times New Roman"/>
          <w:b/>
          <w:sz w:val="22"/>
        </w:rPr>
        <w:t>PROFESSIONAL EMPLOYMENT</w:t>
      </w:r>
    </w:p>
    <w:p w14:paraId="1A67CEBB" w14:textId="77777777" w:rsidR="00A66DE6" w:rsidRPr="00615A20" w:rsidRDefault="00A66DE6" w:rsidP="00A66DE6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1B729FAC" w14:textId="5EE1740F" w:rsidR="00A66DE6" w:rsidRDefault="00A66DE6" w:rsidP="00A66DE6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2018 - present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526961" w:rsidRPr="008001BA">
        <w:rPr>
          <w:rFonts w:asciiTheme="majorHAnsi" w:hAnsiTheme="majorHAnsi" w:cs="Times New Roman"/>
          <w:b/>
          <w:sz w:val="22"/>
        </w:rPr>
        <w:t>Assistant Professor</w:t>
      </w:r>
      <w:r w:rsidR="000558FB">
        <w:rPr>
          <w:rFonts w:asciiTheme="majorHAnsi" w:hAnsiTheme="majorHAnsi" w:cs="Times New Roman"/>
          <w:sz w:val="22"/>
        </w:rPr>
        <w:t>, School of Criminal Justice</w:t>
      </w:r>
    </w:p>
    <w:p w14:paraId="0A2E3B6B" w14:textId="16049B64" w:rsidR="008C3094" w:rsidRPr="00803E2C" w:rsidRDefault="008C3094" w:rsidP="00A66DE6">
      <w:pPr>
        <w:spacing w:line="240" w:lineRule="auto"/>
        <w:rPr>
          <w:rFonts w:asciiTheme="majorHAnsi" w:hAnsiTheme="majorHAnsi" w:cs="Times New Roman"/>
          <w:sz w:val="22"/>
        </w:rPr>
      </w:pP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="003C7D61" w:rsidRPr="00803E2C">
        <w:rPr>
          <w:rFonts w:asciiTheme="majorHAnsi" w:hAnsiTheme="majorHAnsi" w:cs="Times New Roman"/>
          <w:sz w:val="22"/>
        </w:rPr>
        <w:t>Rutgers University-Newark</w:t>
      </w:r>
    </w:p>
    <w:p w14:paraId="599EE782" w14:textId="40244443" w:rsidR="00947A4F" w:rsidRDefault="00947A4F" w:rsidP="00A66DE6">
      <w:pPr>
        <w:spacing w:line="240" w:lineRule="auto"/>
        <w:rPr>
          <w:rFonts w:asciiTheme="majorHAnsi" w:hAnsiTheme="majorHAnsi" w:cs="Times New Roman"/>
          <w:b/>
          <w:sz w:val="22"/>
        </w:rPr>
      </w:pPr>
    </w:p>
    <w:p w14:paraId="799C817E" w14:textId="01C9B1F9" w:rsidR="00947A4F" w:rsidRPr="00202C6C" w:rsidRDefault="00947A4F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2016 – 2018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212525">
        <w:rPr>
          <w:rFonts w:asciiTheme="majorHAnsi" w:hAnsiTheme="majorHAnsi" w:cs="Times New Roman"/>
          <w:b/>
          <w:sz w:val="22"/>
        </w:rPr>
        <w:t>Instructor</w:t>
      </w:r>
      <w:r w:rsidR="00202C6C">
        <w:rPr>
          <w:rFonts w:asciiTheme="majorHAnsi" w:hAnsiTheme="majorHAnsi" w:cs="Times New Roman"/>
          <w:sz w:val="22"/>
        </w:rPr>
        <w:t>, School of Criminal Justice</w:t>
      </w:r>
    </w:p>
    <w:p w14:paraId="272A71B8" w14:textId="2D5221F6" w:rsidR="008973E3" w:rsidRPr="001E0EE8" w:rsidRDefault="008973E3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/>
          <w:sz w:val="22"/>
        </w:rPr>
        <w:tab/>
      </w:r>
      <w:r>
        <w:rPr>
          <w:rFonts w:asciiTheme="majorHAnsi" w:hAnsiTheme="majorHAnsi" w:cs="Times New Roman"/>
          <w:b/>
          <w:sz w:val="22"/>
        </w:rPr>
        <w:tab/>
      </w:r>
      <w:r w:rsidRPr="00AB1D4A">
        <w:rPr>
          <w:rFonts w:asciiTheme="majorHAnsi" w:hAnsiTheme="majorHAnsi" w:cs="Times New Roman"/>
          <w:sz w:val="22"/>
        </w:rPr>
        <w:tab/>
      </w:r>
      <w:r w:rsidR="00AB1D4A" w:rsidRPr="001E0EE8">
        <w:rPr>
          <w:rFonts w:asciiTheme="majorHAnsi" w:hAnsiTheme="majorHAnsi" w:cs="Times New Roman"/>
          <w:sz w:val="22"/>
        </w:rPr>
        <w:t>University at Albany, SUNY</w:t>
      </w:r>
    </w:p>
    <w:p w14:paraId="746B6FAC" w14:textId="77777777" w:rsidR="00947A4F" w:rsidRDefault="00947A4F" w:rsidP="00947A4F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31A6787C" w14:textId="077CA3B2" w:rsidR="00FD22A7" w:rsidRDefault="00947A4F" w:rsidP="00494D61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2014 – 2015</w:t>
      </w:r>
      <w:r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b/>
          <w:bCs/>
          <w:sz w:val="22"/>
        </w:rPr>
        <w:t>Research Analyst</w:t>
      </w:r>
    </w:p>
    <w:p w14:paraId="0BD4E74C" w14:textId="3561CDCC" w:rsidR="00A66DE6" w:rsidRDefault="00947A4F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2"/>
        </w:rPr>
      </w:pPr>
      <w:r w:rsidRPr="003E6807">
        <w:rPr>
          <w:rFonts w:asciiTheme="majorHAnsi" w:hAnsiTheme="majorHAnsi" w:cs="Times New Roman"/>
          <w:sz w:val="22"/>
        </w:rPr>
        <w:t>The John F. Finn Institute for Public Safety, Inc.</w:t>
      </w:r>
    </w:p>
    <w:p w14:paraId="0420EBC5" w14:textId="77777777" w:rsidR="003E5D3E" w:rsidRPr="003E5D3E" w:rsidRDefault="003E5D3E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8"/>
          <w:szCs w:val="28"/>
        </w:rPr>
      </w:pPr>
    </w:p>
    <w:p w14:paraId="5623AC4F" w14:textId="5402D5E7" w:rsidR="00E7326A" w:rsidRPr="00615A20" w:rsidRDefault="001205F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PUBLISHED MANUSCRIPTS</w:t>
      </w:r>
    </w:p>
    <w:p w14:paraId="31963E86" w14:textId="77777777" w:rsidR="00C70AA1" w:rsidRPr="00615A20" w:rsidRDefault="00C70AA1" w:rsidP="003B5F75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3F8DCFEA" w14:textId="13C41087" w:rsidR="00E60700" w:rsidRPr="009C569F" w:rsidRDefault="00E60700" w:rsidP="00E6070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Silver, Eric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, Jasmine R. Silver,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and </w:t>
      </w:r>
      <w:r w:rsidRPr="006A14B7">
        <w:rPr>
          <w:rFonts w:asciiTheme="majorHAnsi" w:eastAsia="Calibri" w:hAnsiTheme="majorHAnsi" w:cs="Times New Roman"/>
          <w:kern w:val="0"/>
          <w:sz w:val="22"/>
          <w:lang w:bidi="ar-SA"/>
        </w:rPr>
        <w:t>Inga Dora Sigfusdottir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53743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DE0F2A">
        <w:rPr>
          <w:rFonts w:asciiTheme="majorHAnsi" w:eastAsia="Calibri" w:hAnsiTheme="majorHAnsi" w:cs="Times New Roman"/>
          <w:kern w:val="0"/>
          <w:sz w:val="22"/>
          <w:lang w:bidi="ar-SA"/>
        </w:rPr>
        <w:t>Forthcoming</w:t>
      </w:r>
      <w:r w:rsidR="00E5374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="002511A9"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="00A661B3"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="002511A9"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ntuitions and </w:t>
      </w:r>
      <w:r w:rsidR="00A661B3"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="002511A9"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uicide </w:t>
      </w:r>
      <w:r w:rsidR="0072495F"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="002511A9"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isk: Results from a </w:t>
      </w:r>
      <w:r w:rsidR="0060687D">
        <w:rPr>
          <w:rFonts w:asciiTheme="majorHAnsi" w:eastAsia="Calibri" w:hAnsiTheme="majorHAnsi" w:cs="Times New Roman"/>
          <w:kern w:val="0"/>
          <w:sz w:val="22"/>
          <w:lang w:bidi="ar-SA"/>
        </w:rPr>
        <w:t>n</w:t>
      </w:r>
      <w:r w:rsidR="002511A9"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ational </w:t>
      </w:r>
      <w:r w:rsidR="000A2A1F"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="002511A9"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ample of Icelandic </w:t>
      </w:r>
      <w:r w:rsidR="00E158D7"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="002511A9"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>outh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.”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Forces</w:t>
      </w:r>
      <w:r w:rsidR="009C569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B0D128E" w14:textId="77777777" w:rsidR="00E60700" w:rsidRDefault="00E60700" w:rsidP="004A5D58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DCF6F80" w14:textId="7EB9C935" w:rsidR="00C4777B" w:rsidRPr="00524828" w:rsidRDefault="0055436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Jasmine R. </w:t>
      </w:r>
      <w:r w:rsidR="004E4C66"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C2FE6">
        <w:rPr>
          <w:rFonts w:asciiTheme="majorHAnsi" w:eastAsia="Calibri" w:hAnsiTheme="majorHAnsi" w:cs="Times New Roman"/>
          <w:kern w:val="0"/>
          <w:sz w:val="22"/>
          <w:lang w:bidi="ar-SA"/>
        </w:rPr>
        <w:t>Forthcoming</w:t>
      </w:r>
      <w:r w:rsidR="004E4C66"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5F75DD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4E4C66" w:rsidRPr="001D540C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="00550012">
        <w:rPr>
          <w:rFonts w:asciiTheme="majorHAnsi" w:eastAsia="Calibri" w:hAnsiTheme="majorHAnsi" w:cs="Times New Roman"/>
          <w:kern w:val="0"/>
          <w:sz w:val="22"/>
          <w:lang w:bidi="ar-SA"/>
        </w:rPr>
        <w:t>Binding morality and perceived harm as sources of moral regulation law support among political and religious c</w:t>
      </w:r>
      <w:r w:rsidR="00550012" w:rsidRPr="00550012">
        <w:rPr>
          <w:rFonts w:asciiTheme="majorHAnsi" w:eastAsia="Calibri" w:hAnsiTheme="majorHAnsi" w:cs="Times New Roman"/>
          <w:kern w:val="0"/>
          <w:sz w:val="22"/>
          <w:lang w:bidi="ar-SA"/>
        </w:rPr>
        <w:t>onservatives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.” </w:t>
      </w:r>
      <w:r w:rsidR="005F75D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Law and Society Review</w:t>
      </w:r>
      <w:r w:rsidR="0052482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6969B48D" w14:textId="77777777" w:rsidR="00C4777B" w:rsidRDefault="00C4777B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6E278E6" w14:textId="2E2EB1AD" w:rsidR="00E61DBD" w:rsidRPr="00047FFD" w:rsidRDefault="00E61DBD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Andrew P., </w:t>
      </w:r>
      <w:r w:rsidRPr="00E03FE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Jasmine R.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Pr="009553C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>Sarah 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McLean, and Robert E. Worden</w:t>
      </w:r>
      <w:r w:rsidRPr="00CD1D7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A1B72">
        <w:rPr>
          <w:rFonts w:asciiTheme="majorHAnsi" w:eastAsia="Calibri" w:hAnsiTheme="majorHAnsi" w:cs="Times New Roman"/>
          <w:kern w:val="0"/>
          <w:sz w:val="22"/>
          <w:lang w:bidi="ar-SA"/>
        </w:rPr>
        <w:t>2019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DB3D4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86DCE"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>“Mapping attitudes toward the police at micro-places.”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47FFD"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Quantitative Criminology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>, advance online publication.</w:t>
      </w:r>
    </w:p>
    <w:p w14:paraId="6D00D63F" w14:textId="77777777" w:rsidR="00FB319D" w:rsidRDefault="00FB319D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2004731" w14:textId="58A3676B" w:rsidR="008975FE" w:rsidRPr="007E2AD0" w:rsidRDefault="008975FE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Eric, and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Jasmine R. Silver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D24CC">
        <w:rPr>
          <w:rFonts w:asciiTheme="majorHAnsi" w:eastAsia="Calibri" w:hAnsiTheme="majorHAnsi" w:cs="Times New Roman"/>
          <w:kern w:val="0"/>
          <w:sz w:val="22"/>
          <w:lang w:bidi="ar-SA"/>
        </w:rPr>
        <w:t>(2019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Morality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elf-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ontrol: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ole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inding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ndividualizing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otives</w:t>
      </w:r>
      <w:r w:rsidRPr="00860F3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”</w:t>
      </w:r>
      <w:r w:rsidR="00ED24C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D24CC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Deviant Behavior</w:t>
      </w:r>
      <w:r w:rsidR="007E2AD0">
        <w:rPr>
          <w:rFonts w:asciiTheme="majorHAnsi" w:eastAsia="Calibri" w:hAnsiTheme="majorHAnsi" w:cs="Times New Roman"/>
          <w:iCs/>
          <w:kern w:val="0"/>
          <w:sz w:val="22"/>
          <w:lang w:bidi="ar-SA"/>
        </w:rPr>
        <w:t>, advance online publication.</w:t>
      </w:r>
    </w:p>
    <w:p w14:paraId="4CA0FC93" w14:textId="77777777" w:rsidR="008975FE" w:rsidRDefault="008975FE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4CED168" w14:textId="4642E48B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Vaughn, Tyler</w:t>
      </w:r>
      <w:r w:rsidR="009B5AB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Lisa </w:t>
      </w:r>
      <w:r w:rsidR="006B55B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Bell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Holleran, and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Jasmine R. Silver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(2019). “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Applying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heory to 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xplanation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apital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urors’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entencing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>ecisions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.” </w:t>
      </w:r>
      <w:r w:rsidRPr="001418B5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36(7)</w:t>
      </w:r>
      <w:r w:rsidR="001D2B3F">
        <w:rPr>
          <w:rFonts w:asciiTheme="majorHAnsi" w:eastAsia="Calibri" w:hAnsiTheme="majorHAnsi" w:cs="Times New Roman"/>
          <w:kern w:val="0"/>
          <w:sz w:val="22"/>
          <w:lang w:bidi="ar-SA"/>
        </w:rPr>
        <w:t>:</w:t>
      </w:r>
      <w:r w:rsidR="0014239E">
        <w:rPr>
          <w:rFonts w:asciiTheme="majorHAnsi" w:eastAsia="Calibri" w:hAnsiTheme="majorHAnsi" w:cs="Times New Roman"/>
          <w:kern w:val="0"/>
          <w:sz w:val="22"/>
          <w:lang w:bidi="ar-SA"/>
        </w:rPr>
        <w:t>1176-1205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30D905FF" w14:textId="7777777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A7C6D05" w14:textId="2D4450B5" w:rsidR="00B6682D" w:rsidRPr="00C31A3F" w:rsidRDefault="00B6682D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Andrew P., Robert E. Worden, and </w:t>
      </w:r>
      <w:r w:rsidRPr="0047741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Jasmine R. </w:t>
      </w:r>
      <w:r w:rsidRPr="003A6C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240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EF6C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930C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(2019).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>The accuracy of the violent offender identif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ication directive (VOID) tool in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predict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ing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future gun violence.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”</w:t>
      </w:r>
      <w:r w:rsidR="008055C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6549C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Criminal Justice and Behavior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46(5):</w:t>
      </w:r>
      <w:r w:rsidR="00837A9E">
        <w:rPr>
          <w:rFonts w:asciiTheme="majorHAnsi" w:eastAsia="Calibri" w:hAnsiTheme="majorHAnsi" w:cs="Times New Roman"/>
          <w:kern w:val="0"/>
          <w:sz w:val="22"/>
          <w:lang w:bidi="ar-SA"/>
        </w:rPr>
        <w:t>770-788.</w:t>
      </w:r>
    </w:p>
    <w:p w14:paraId="5A1BAB8E" w14:textId="77777777" w:rsidR="004E3281" w:rsidRDefault="004E3281" w:rsidP="00BB6D7B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BE95CC4" w14:textId="3BD4ECA3" w:rsidR="007C710A" w:rsidRPr="005D34DD" w:rsidRDefault="007C710A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Elizabeth K., Kelly M. Socia, and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Jasmine R. Silver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7B0558">
        <w:rPr>
          <w:rFonts w:asciiTheme="majorHAnsi" w:eastAsia="Calibri" w:hAnsiTheme="majorHAnsi" w:cs="Times New Roman"/>
          <w:kern w:val="0"/>
          <w:sz w:val="22"/>
          <w:lang w:bidi="ar-SA"/>
        </w:rPr>
        <w:t>201</w:t>
      </w:r>
      <w:r w:rsidR="00DB3C9E">
        <w:rPr>
          <w:rFonts w:asciiTheme="majorHAnsi" w:eastAsia="Calibri" w:hAnsiTheme="majorHAnsi" w:cs="Times New Roman"/>
          <w:kern w:val="0"/>
          <w:sz w:val="22"/>
          <w:lang w:bidi="ar-SA"/>
        </w:rPr>
        <w:t>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 “</w:t>
      </w:r>
      <w:r w:rsidRPr="00B04CFD">
        <w:rPr>
          <w:rFonts w:asciiTheme="majorHAnsi" w:eastAsia="Calibri" w:hAnsiTheme="majorHAnsi" w:cs="Times New Roman"/>
          <w:kern w:val="0"/>
          <w:sz w:val="22"/>
          <w:lang w:bidi="ar-SA"/>
        </w:rPr>
        <w:t>Conflicted conservatives, punitive views, and anti-black racial bias 1974-2014.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”</w:t>
      </w:r>
      <w:r w:rsidR="005D34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5D34DD">
        <w:rPr>
          <w:rFonts w:asciiTheme="majorHAnsi" w:eastAsia="Calibri" w:hAnsiTheme="majorHAnsi" w:cs="Times New Roman"/>
          <w:i/>
          <w:kern w:val="0"/>
          <w:sz w:val="22"/>
          <w:lang w:bidi="ar-SA"/>
        </w:rPr>
        <w:t>Punishment and Society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21(1)</w:t>
      </w:r>
      <w:r w:rsidR="00DB3C9E">
        <w:rPr>
          <w:rFonts w:asciiTheme="majorHAnsi" w:eastAsia="Calibri" w:hAnsiTheme="majorHAnsi" w:cs="Times New Roman"/>
          <w:kern w:val="0"/>
          <w:sz w:val="22"/>
          <w:lang w:bidi="ar-SA"/>
        </w:rPr>
        <w:t>:</w:t>
      </w:r>
      <w:r w:rsidR="00F7472D">
        <w:rPr>
          <w:rFonts w:asciiTheme="majorHAnsi" w:eastAsia="Calibri" w:hAnsiTheme="majorHAnsi" w:cs="Times New Roman"/>
          <w:kern w:val="0"/>
          <w:sz w:val="22"/>
          <w:lang w:bidi="ar-SA"/>
        </w:rPr>
        <w:t>3-27</w:t>
      </w:r>
      <w:r w:rsidR="00B3279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298ACFB" w14:textId="77777777" w:rsidR="00926238" w:rsidRDefault="00926238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311B08" w14:textId="7CF7C5C7" w:rsidR="00926238" w:rsidRPr="00595EC1" w:rsidRDefault="00926238" w:rsidP="0092623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Sean Patrick Roche, Thomas Bilach, and Stephanie Bontrager Ryon. (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 “Traditional police culture, use of force, and procedural justice: Investigating individual, organizational, and contextual f</w:t>
      </w:r>
      <w:r w:rsidRPr="00273A84">
        <w:rPr>
          <w:rFonts w:asciiTheme="majorHAnsi" w:eastAsia="Calibri" w:hAnsiTheme="majorHAnsi" w:cs="Times New Roman"/>
          <w:kern w:val="0"/>
          <w:sz w:val="22"/>
          <w:lang w:bidi="ar-SA"/>
        </w:rPr>
        <w:t>actors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.” </w:t>
      </w:r>
      <w:r w:rsidR="00595EC1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34(7):1272-1309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4E6F9DF" w14:textId="77777777" w:rsidR="008F09B2" w:rsidRDefault="008F09B2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C0C8C12" w14:textId="77777777" w:rsidR="00B3074A" w:rsidRPr="00001F28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Jasmine R. 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A4F08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“</w:t>
      </w:r>
      <w:r w:rsidR="0000086B">
        <w:rPr>
          <w:rFonts w:asciiTheme="majorHAnsi" w:eastAsia="Calibri" w:hAnsiTheme="majorHAnsi" w:cs="Times New Roman"/>
          <w:kern w:val="0"/>
          <w:sz w:val="22"/>
          <w:lang w:bidi="ar-SA"/>
        </w:rPr>
        <w:t>Moral foundations, intuitions of justice, and the intricacies of punitive s</w:t>
      </w:r>
      <w:r w:rsidR="0000086B" w:rsidRPr="0000086B">
        <w:rPr>
          <w:rFonts w:asciiTheme="majorHAnsi" w:eastAsia="Calibri" w:hAnsiTheme="majorHAnsi" w:cs="Times New Roman"/>
          <w:kern w:val="0"/>
          <w:sz w:val="22"/>
          <w:lang w:bidi="ar-SA"/>
        </w:rPr>
        <w:t>entiment</w:t>
      </w:r>
      <w:r w:rsidR="004378C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.” </w:t>
      </w:r>
      <w:r w:rsidR="00001F28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Society Review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51(2)</w:t>
      </w:r>
      <w:r w:rsidR="00C20919">
        <w:rPr>
          <w:rFonts w:asciiTheme="majorHAnsi" w:eastAsia="Calibri" w:hAnsiTheme="majorHAnsi" w:cs="Times New Roman"/>
          <w:kern w:val="0"/>
          <w:sz w:val="22"/>
          <w:lang w:bidi="ar-SA"/>
        </w:rPr>
        <w:t>:413-</w:t>
      </w:r>
      <w:r w:rsidR="00C26AD5">
        <w:rPr>
          <w:rFonts w:asciiTheme="majorHAnsi" w:eastAsia="Calibri" w:hAnsiTheme="majorHAnsi" w:cs="Times New Roman"/>
          <w:kern w:val="0"/>
          <w:sz w:val="22"/>
          <w:lang w:bidi="ar-SA"/>
        </w:rPr>
        <w:t>450</w:t>
      </w:r>
      <w:r w:rsidR="00001F2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6660E2" w14:textId="77777777" w:rsidR="00B3074A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0A9FAFD9" w14:textId="77777777" w:rsidR="00AA5060" w:rsidRPr="005537CC" w:rsidRDefault="00AA5060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</w:t>
      </w:r>
      <w:r w:rsidR="0051524A">
        <w:rPr>
          <w:rFonts w:asciiTheme="majorHAnsi" w:eastAsia="Calibri" w:hAnsiTheme="majorHAnsi" w:cs="Times New Roman"/>
          <w:b/>
          <w:kern w:val="0"/>
          <w:sz w:val="22"/>
          <w:lang w:bidi="ar-SA"/>
        </w:rPr>
        <w:t>asmine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 R.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>, and Eric Silver</w:t>
      </w:r>
      <w:r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5082D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67B02"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are conservatives more punitive than liberals? A </w:t>
      </w:r>
      <w:r w:rsidR="00215A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>foundations approach.</w:t>
      </w:r>
      <w:r w:rsidR="00A67B02">
        <w:rPr>
          <w:rFonts w:asciiTheme="majorHAnsi" w:eastAsia="Calibri" w:hAnsiTheme="majorHAnsi" w:cs="Times New Roman"/>
          <w:kern w:val="0"/>
          <w:sz w:val="22"/>
          <w:lang w:bidi="ar-SA"/>
        </w:rPr>
        <w:t>”</w:t>
      </w:r>
      <w:r w:rsidRPr="0019726B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712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Human Behavior</w:t>
      </w:r>
      <w:r w:rsidR="008C75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B051E9">
        <w:rPr>
          <w:rFonts w:asciiTheme="majorHAnsi" w:eastAsia="Calibri" w:hAnsiTheme="majorHAnsi" w:cs="Times New Roman"/>
          <w:kern w:val="0"/>
          <w:sz w:val="22"/>
          <w:lang w:bidi="ar-SA"/>
        </w:rPr>
        <w:t>41(3):</w:t>
      </w:r>
      <w:r w:rsidR="008C7523" w:rsidRPr="008C7523">
        <w:rPr>
          <w:rFonts w:asciiTheme="majorHAnsi" w:eastAsia="Calibri" w:hAnsiTheme="majorHAnsi" w:cs="Times New Roman"/>
          <w:kern w:val="0"/>
          <w:sz w:val="22"/>
          <w:lang w:bidi="ar-SA"/>
        </w:rPr>
        <w:t>258-272</w:t>
      </w:r>
      <w:r w:rsidR="005537CC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B29C11E" w14:textId="77777777" w:rsidR="00AA5060" w:rsidRDefault="00AA5060" w:rsidP="004773B8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A473FC6" w14:textId="5957815A" w:rsidR="007768E6" w:rsidRPr="0099010D" w:rsidRDefault="009B65AB" w:rsidP="00E275D3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A90D48">
        <w:rPr>
          <w:rFonts w:asciiTheme="majorHAnsi" w:eastAsia="Calibri" w:hAnsiTheme="majorHAnsi" w:cs="Times New Roman"/>
          <w:b/>
          <w:kern w:val="0"/>
          <w:sz w:val="22"/>
          <w:lang w:bidi="ar-SA"/>
        </w:rPr>
        <w:t>Jasmine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10120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and Justin T.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Pickett.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2015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Understanding politicized policing attitudes: Conflicted conservatism and support for police use of force.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”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012B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Criminology</w:t>
      </w:r>
      <w:r w:rsidRPr="006777D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53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(4):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650-676.</w:t>
      </w:r>
    </w:p>
    <w:p w14:paraId="51A10072" w14:textId="77777777" w:rsidR="00B602D6" w:rsidRPr="00625164" w:rsidRDefault="00B602D6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C5979CE" w14:textId="1EEDA8BD" w:rsidR="00945405" w:rsidRPr="00945405" w:rsidRDefault="00E275D3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 w:rsidR="001833E4">
        <w:rPr>
          <w:rFonts w:asciiTheme="majorHAnsi" w:hAnsiTheme="majorHAnsi" w:cs="Times New Roman"/>
          <w:b/>
          <w:sz w:val="22"/>
        </w:rPr>
        <w:t xml:space="preserve">IN PREPARATION AND </w:t>
      </w:r>
      <w:r w:rsidR="008A1D4A">
        <w:rPr>
          <w:rFonts w:asciiTheme="majorHAnsi" w:hAnsiTheme="majorHAnsi" w:cs="Times New Roman"/>
          <w:b/>
          <w:sz w:val="22"/>
        </w:rPr>
        <w:t>UNDER REVIEW</w:t>
      </w:r>
    </w:p>
    <w:p w14:paraId="7F16B679" w14:textId="77777777" w:rsidR="00945405" w:rsidRPr="00945405" w:rsidRDefault="00945405" w:rsidP="0094540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564E1F18" w14:textId="0E0BAF6B" w:rsidR="0089363C" w:rsidRDefault="0089363C" w:rsidP="0089363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Elizabeth, and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Jasmine R. Silver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“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rime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ontrol in American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residential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>latforms, 1968-2016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.” (R&amp;R, </w:t>
      </w:r>
      <w:r w:rsidRPr="009A1CF7">
        <w:rPr>
          <w:rFonts w:asciiTheme="majorHAnsi" w:eastAsia="Calibri" w:hAnsiTheme="majorHAnsi" w:cs="Times New Roman"/>
          <w:i/>
          <w:kern w:val="0"/>
          <w:sz w:val="22"/>
          <w:lang w:bidi="ar-SA"/>
        </w:rPr>
        <w:t>Punishment and Society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3D034A0D" w14:textId="77777777" w:rsidR="00F7577A" w:rsidRDefault="00F7577A" w:rsidP="00B92A7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C2C56CF" w14:textId="1B5CB4ED" w:rsidR="00B92A70" w:rsidRDefault="00B92A70" w:rsidP="001B136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and Eric Silver. “</w:t>
      </w:r>
      <w:r w:rsidR="00726971" w:rsidRPr="00726971">
        <w:rPr>
          <w:rFonts w:asciiTheme="majorHAnsi" w:eastAsia="Calibri" w:hAnsiTheme="majorHAnsi" w:cs="Times New Roman"/>
          <w:kern w:val="0"/>
          <w:sz w:val="22"/>
          <w:lang w:bidi="ar-SA"/>
        </w:rPr>
        <w:t>Moral pluralism and offending in a national sample of Icelandic youth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.”</w:t>
      </w:r>
      <w:r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(R&amp;R,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Research in Crime and Delinquency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02CCD8AD" w14:textId="77777777" w:rsidR="00C143FA" w:rsidRDefault="00C143FA" w:rsidP="00C143FA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D21B58C" w14:textId="0E5A6484" w:rsidR="00270A30" w:rsidRPr="009901F5" w:rsidRDefault="00270A30" w:rsidP="004A299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Jasmine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="006E0C23"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="006E0C23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6E0C23"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otives, </w:t>
      </w:r>
      <w:r w:rsidR="00343F2C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E0C23"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 </w:t>
      </w:r>
      <w:r w:rsidR="00DE7FEF">
        <w:rPr>
          <w:rFonts w:asciiTheme="majorHAnsi" w:eastAsia="Calibri" w:hAnsiTheme="majorHAnsi" w:cs="Times New Roman"/>
          <w:kern w:val="0"/>
          <w:sz w:val="22"/>
          <w:lang w:bidi="ar-SA"/>
        </w:rPr>
        <w:t>l</w:t>
      </w:r>
      <w:r w:rsidR="006E0C23"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egitimacy, and </w:t>
      </w:r>
      <w:r w:rsidR="00805DBB">
        <w:rPr>
          <w:rFonts w:asciiTheme="majorHAnsi" w:eastAsia="Calibri" w:hAnsiTheme="majorHAnsi" w:cs="Times New Roman"/>
          <w:kern w:val="0"/>
          <w:sz w:val="22"/>
          <w:lang w:bidi="ar-SA"/>
        </w:rPr>
        <w:t>u</w:t>
      </w:r>
      <w:r w:rsidR="006E0C23"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>se-of-</w:t>
      </w:r>
      <w:r w:rsidR="00685A5F"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="006E0C23"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orce </w:t>
      </w:r>
      <w:r w:rsidR="00E215A2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6E0C23"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>cceptance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.”</w:t>
      </w:r>
      <w:r w:rsidRPr="005B06E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9F644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R&amp;R, </w:t>
      </w:r>
      <w:r w:rsidR="009F644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Policing: An International Journal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6A43B736" w14:textId="77777777" w:rsidR="00270A30" w:rsidRDefault="00270A30" w:rsidP="004A299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EC5B4EB" w14:textId="43F0A90D" w:rsidR="00C104C9" w:rsidRDefault="004A299F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Justin T. Pickett, J. C. Barnes, Stephanie Bontrager Ryon,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and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Dominique 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“</w:t>
      </w:r>
      <w:r w:rsidRPr="009E3201">
        <w:rPr>
          <w:rFonts w:asciiTheme="majorHAnsi" w:eastAsia="Calibri" w:hAnsiTheme="majorHAnsi" w:cs="Times New Roman"/>
          <w:kern w:val="0"/>
          <w:sz w:val="22"/>
          <w:lang w:bidi="ar-SA"/>
        </w:rPr>
        <w:t>Why men (don’t) buy sex: A test of moral foundations theory in the context of prostitution offending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.” </w:t>
      </w:r>
      <w:r w:rsidR="00344183">
        <w:rPr>
          <w:rFonts w:asciiTheme="majorHAnsi" w:eastAsia="Calibri" w:hAnsiTheme="majorHAnsi" w:cs="Times New Roman"/>
          <w:kern w:val="0"/>
          <w:sz w:val="22"/>
          <w:lang w:bidi="ar-SA"/>
        </w:rPr>
        <w:t>(Under review.)</w:t>
      </w:r>
    </w:p>
    <w:p w14:paraId="02922AAC" w14:textId="3C7BBEE2" w:rsidR="00544225" w:rsidRDefault="00544225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256B8FF" w14:textId="4E91B7CD" w:rsidR="00544225" w:rsidRPr="009519CB" w:rsidRDefault="003D28B3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Jasmine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and Colleen Berryessa. </w:t>
      </w:r>
      <w:r w:rsidR="002E55EE">
        <w:rPr>
          <w:rFonts w:asciiTheme="majorHAnsi" w:eastAsia="Calibri" w:hAnsiTheme="majorHAnsi" w:cs="Times New Roman"/>
          <w:kern w:val="0"/>
          <w:sz w:val="22"/>
          <w:lang w:bidi="ar-SA"/>
        </w:rPr>
        <w:t>“</w:t>
      </w:r>
      <w:r w:rsidR="005A4249">
        <w:rPr>
          <w:rFonts w:asciiTheme="majorHAnsi" w:eastAsia="Calibri" w:hAnsiTheme="majorHAnsi" w:cs="Times New Roman"/>
          <w:kern w:val="0"/>
          <w:sz w:val="22"/>
          <w:lang w:bidi="ar-SA"/>
        </w:rPr>
        <w:t>Offender-Centered Moral Judgments</w:t>
      </w:r>
      <w:r w:rsidR="0044743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1125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Remorse, and </w:t>
      </w:r>
      <w:r w:rsidR="001F7C29">
        <w:rPr>
          <w:rFonts w:asciiTheme="majorHAnsi" w:eastAsia="Calibri" w:hAnsiTheme="majorHAnsi" w:cs="Times New Roman"/>
          <w:kern w:val="0"/>
          <w:sz w:val="22"/>
          <w:lang w:bidi="ar-SA"/>
        </w:rPr>
        <w:t>Punishment Preferences.”</w:t>
      </w:r>
      <w:r w:rsidR="00C35A4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629367CE" w14:textId="5BBCC4F6" w:rsidR="00B56B61" w:rsidRPr="00CE00F5" w:rsidRDefault="00B56B61" w:rsidP="004773B8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8"/>
          <w:szCs w:val="28"/>
          <w:lang w:bidi="ar-SA"/>
        </w:rPr>
      </w:pPr>
    </w:p>
    <w:p w14:paraId="4C023C53" w14:textId="77777777" w:rsidR="009F7E03" w:rsidRPr="00615A20" w:rsidRDefault="004C590A" w:rsidP="003B5F75">
      <w:pPr>
        <w:pBdr>
          <w:bottom w:val="single" w:sz="6" w:space="1" w:color="auto"/>
        </w:pBd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  <w:r w:rsidRPr="00615A20">
        <w:rPr>
          <w:rFonts w:asciiTheme="majorHAnsi" w:eastAsia="Calibri" w:hAnsiTheme="majorHAnsi" w:cs="Times New Roman"/>
          <w:b/>
          <w:kern w:val="0"/>
          <w:sz w:val="22"/>
          <w:lang w:bidi="ar-SA"/>
        </w:rPr>
        <w:t>PRESENTATIONS</w:t>
      </w:r>
    </w:p>
    <w:p w14:paraId="0CD12AFA" w14:textId="77777777" w:rsidR="00CF24B5" w:rsidRPr="00615A20" w:rsidRDefault="00CF24B5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10"/>
          <w:szCs w:val="10"/>
          <w:lang w:bidi="ar-SA"/>
        </w:rPr>
      </w:pPr>
    </w:p>
    <w:p w14:paraId="7233DCD1" w14:textId="4AAB1FEF" w:rsidR="00201B81" w:rsidRDefault="00201B81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Justin T. Pickett, J. C. Barnes, Stephanie Bontrager Ryon,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and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Dominique 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2019). </w:t>
      </w:r>
      <w:r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Why men (don’t) buy sex: A test of moral foundations theory in the context of prostitution offending.</w:t>
      </w:r>
      <w:r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San Francisco.</w:t>
      </w:r>
    </w:p>
    <w:p w14:paraId="21F4DDC8" w14:textId="77777777" w:rsidR="00201B81" w:rsidRDefault="00201B81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6E90FEB" w14:textId="1B4E98B8" w:rsidR="00C149AE" w:rsidRPr="00201B81" w:rsidRDefault="00C149AE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Jasmine R. </w:t>
      </w:r>
      <w:r w:rsidR="00A7376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2019). </w:t>
      </w:r>
      <w:r w:rsidR="00B37B9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The moral foundations of crime and j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ustice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4F03C9">
        <w:rPr>
          <w:rFonts w:asciiTheme="majorHAnsi" w:eastAsia="Calibri" w:hAnsiTheme="majorHAnsi" w:cs="Times New Roman"/>
          <w:kern w:val="0"/>
          <w:sz w:val="22"/>
          <w:lang w:bidi="ar-SA"/>
        </w:rPr>
        <w:t>Cutting Edge Criminolog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="00A131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Guest Lecture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Rutgers—Newark. </w:t>
      </w:r>
    </w:p>
    <w:p w14:paraId="726AE76F" w14:textId="77777777" w:rsidR="00E94FB6" w:rsidRDefault="00E94FB6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F50781" w14:textId="5D353582" w:rsidR="00AA40F7" w:rsidRPr="008B0FE2" w:rsidRDefault="008B0FE2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</w:t>
      </w:r>
      <w:r w:rsidR="0044296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Eric,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Jeffrey Ulmer</w:t>
      </w:r>
      <w:r w:rsidR="001F4CD1">
        <w:rPr>
          <w:rFonts w:asciiTheme="majorHAnsi" w:eastAsia="Calibri" w:hAnsiTheme="majorHAnsi" w:cs="Times New Roman"/>
          <w:kern w:val="0"/>
          <w:sz w:val="22"/>
          <w:lang w:bidi="ar-SA"/>
        </w:rPr>
        <w:t>, and</w:t>
      </w:r>
      <w:r w:rsidR="00442967" w:rsidRP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1C4BB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Jasmine R. Silver</w:t>
      </w:r>
      <w:r w:rsid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1C9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(April 2019). </w:t>
      </w:r>
      <w:r w:rsidR="00574D6E">
        <w:rPr>
          <w:rFonts w:asciiTheme="majorHAnsi" w:eastAsia="Calibri" w:hAnsiTheme="majorHAnsi" w:cs="Times New Roman"/>
          <w:i/>
          <w:kern w:val="0"/>
          <w:sz w:val="22"/>
          <w:lang w:bidi="ar-SA"/>
        </w:rPr>
        <w:t>M</w:t>
      </w:r>
      <w:r w:rsidR="00A56DD3">
        <w:rPr>
          <w:rFonts w:asciiTheme="majorHAnsi" w:eastAsia="Calibri" w:hAnsiTheme="majorHAnsi" w:cs="Times New Roman"/>
          <w:i/>
          <w:kern w:val="0"/>
          <w:sz w:val="22"/>
          <w:lang w:bidi="ar-SA"/>
        </w:rPr>
        <w:t>oral foundations and judicial sentencing</w:t>
      </w:r>
      <w:r w:rsidR="0047426D">
        <w:rPr>
          <w:rFonts w:asciiTheme="majorHAnsi" w:eastAsia="Calibri" w:hAnsiTheme="majorHAnsi" w:cs="Times New Roman"/>
          <w:i/>
          <w:kern w:val="0"/>
          <w:sz w:val="22"/>
          <w:lang w:bidi="ar-SA"/>
        </w:rPr>
        <w:t>.</w:t>
      </w:r>
      <w:r w:rsidR="002875A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Villanova Sentencing Workshop</w:t>
      </w:r>
      <w:r w:rsidR="00497A2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7F73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27B2C">
        <w:rPr>
          <w:rFonts w:asciiTheme="majorHAnsi" w:eastAsia="Calibri" w:hAnsiTheme="majorHAnsi" w:cs="Times New Roman"/>
          <w:kern w:val="0"/>
          <w:sz w:val="22"/>
          <w:lang w:bidi="ar-SA"/>
        </w:rPr>
        <w:t>Villanova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837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5EE9563" w14:textId="77777777" w:rsidR="00AA40F7" w:rsidRDefault="00AA40F7" w:rsidP="00F269A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B833BF8" w14:textId="612DD26D" w:rsidR="00F269AF" w:rsidRDefault="00F269AF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 R.</w:t>
      </w:r>
      <w:r w:rsidR="00D834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D56A8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police </w:t>
      </w:r>
      <w:r w:rsidR="00E36DE1">
        <w:rPr>
          <w:rFonts w:asciiTheme="majorHAnsi" w:eastAsia="Calibri" w:hAnsiTheme="majorHAnsi" w:cs="Times New Roman"/>
          <w:i/>
          <w:kern w:val="0"/>
          <w:sz w:val="22"/>
          <w:lang w:bidi="ar-SA"/>
        </w:rPr>
        <w:t>legitimacy</w:t>
      </w:r>
      <w:r w:rsidR="00E36DE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C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C0572A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1E1621A" w14:textId="3E7D3000" w:rsidR="009F2293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3A73E73" w14:textId="44866056" w:rsidR="009F2293" w:rsidRPr="002F301C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 R</w:t>
      </w:r>
      <w:r w:rsidR="00793A89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, </w:t>
      </w:r>
      <w:r w:rsidR="00793A89">
        <w:rPr>
          <w:rFonts w:asciiTheme="majorHAnsi" w:eastAsia="Calibri" w:hAnsiTheme="majorHAnsi" w:cs="Times New Roman"/>
          <w:kern w:val="0"/>
          <w:sz w:val="22"/>
          <w:lang w:bidi="ar-SA"/>
        </w:rPr>
        <w:t>and Luzi Shi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D66E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684CB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Fear of crime and moral </w:t>
      </w:r>
      <w:r w:rsidR="007829E0">
        <w:rPr>
          <w:rFonts w:asciiTheme="majorHAnsi" w:eastAsia="Calibri" w:hAnsiTheme="majorHAnsi" w:cs="Times New Roman"/>
          <w:i/>
          <w:kern w:val="0"/>
          <w:sz w:val="22"/>
          <w:lang w:bidi="ar-SA"/>
        </w:rPr>
        <w:t>foundations: A gendered analysis.</w:t>
      </w:r>
      <w:r w:rsidR="0044191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1A7FCE">
        <w:rPr>
          <w:rFonts w:asciiTheme="majorHAnsi" w:eastAsia="Calibri" w:hAnsiTheme="majorHAnsi" w:cs="Times New Roman"/>
          <w:kern w:val="0"/>
          <w:sz w:val="22"/>
          <w:lang w:bidi="ar-SA"/>
        </w:rPr>
        <w:t>Philadelphia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8BF001" w14:textId="514C19A0" w:rsidR="00F269AF" w:rsidRDefault="00F269AF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EC128B1" w14:textId="4ADE2B3C" w:rsidR="005C3413" w:rsidRPr="00790F7B" w:rsidRDefault="005C341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lastRenderedPageBreak/>
        <w:t>Silver, J</w:t>
      </w:r>
      <w:r w:rsidR="00116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>asmine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F71367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women more punitive toward sex offenders?</w:t>
      </w:r>
      <w:r w:rsidR="002F301C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2F301C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New Orleans.</w:t>
      </w:r>
    </w:p>
    <w:p w14:paraId="1342D257" w14:textId="19B952C9" w:rsidR="008A445F" w:rsidRPr="000B1D68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</w:t>
      </w:r>
      <w:r w:rsidR="00116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>asmine</w:t>
      </w:r>
      <w:r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>March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B1D68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Policing in the age of smartphones</w:t>
      </w:r>
      <w:r w:rsidR="000B1D68">
        <w:rPr>
          <w:rFonts w:asciiTheme="majorHAnsi" w:eastAsia="Calibri" w:hAnsiTheme="majorHAnsi" w:cs="Times New Roman"/>
          <w:kern w:val="0"/>
          <w:sz w:val="22"/>
          <w:lang w:bidi="ar-SA"/>
        </w:rPr>
        <w:t>. Academy of Criminal Justice Sciences, Denver.</w:t>
      </w:r>
    </w:p>
    <w:p w14:paraId="058C0463" w14:textId="77777777" w:rsidR="008A445F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9106F4" w14:textId="3BF017B6" w:rsidR="000F0583" w:rsidRDefault="00584746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</w:t>
      </w:r>
      <w:r w:rsidR="000F0583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15736">
        <w:rPr>
          <w:rFonts w:asciiTheme="majorHAnsi" w:eastAsia="Calibri" w:hAnsiTheme="majorHAnsi" w:cs="Times New Roman"/>
          <w:kern w:val="0"/>
          <w:sz w:val="22"/>
          <w:lang w:bidi="ar-SA"/>
        </w:rPr>
        <w:t>and Eric Silver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67C97">
        <w:rPr>
          <w:rFonts w:asciiTheme="majorHAnsi" w:eastAsia="Calibri" w:hAnsiTheme="majorHAnsi" w:cs="Times New Roman"/>
          <w:kern w:val="0"/>
          <w:sz w:val="22"/>
          <w:lang w:bidi="ar-SA"/>
        </w:rPr>
        <w:t>November 2015</w:t>
      </w:r>
      <w:r w:rsidR="00694FA0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D22E3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conservatives more punitive than liberals? A moral foundations approach.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06EAA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Washington D.C.</w:t>
      </w:r>
    </w:p>
    <w:p w14:paraId="41C4B94C" w14:textId="77777777" w:rsidR="000F0583" w:rsidRDefault="000F058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3057FB6" w14:textId="7AF66C34" w:rsidR="007D2845" w:rsidRPr="00615A20" w:rsidRDefault="007F7C7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</w:t>
      </w:r>
      <w:r w:rsidR="007D2845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and Justin T. Pickett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3D4DC3">
        <w:rPr>
          <w:rFonts w:asciiTheme="majorHAnsi" w:eastAsia="Calibri" w:hAnsiTheme="majorHAnsi" w:cs="Times New Roman"/>
          <w:kern w:val="0"/>
          <w:sz w:val="22"/>
          <w:lang w:bidi="ar-SA"/>
        </w:rPr>
        <w:t>November 2014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7D2845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Unpacking political ideology: Conflicted conservatism and support for police use of force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San Francisco.</w:t>
      </w:r>
    </w:p>
    <w:p w14:paraId="7501408E" w14:textId="77777777" w:rsidR="007D2845" w:rsidRPr="00615A20" w:rsidRDefault="007D2845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73EC3E3" w14:textId="5715D0C1" w:rsidR="007F104F" w:rsidRPr="00004700" w:rsidRDefault="00F85608" w:rsidP="00004700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Jasmine</w:t>
      </w:r>
      <w:r w:rsidR="008C1540" w:rsidRPr="00B05838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F21F29">
        <w:rPr>
          <w:rFonts w:asciiTheme="majorHAnsi" w:eastAsia="Calibri" w:hAnsiTheme="majorHAnsi" w:cs="Times New Roman"/>
          <w:kern w:val="0"/>
          <w:sz w:val="22"/>
          <w:lang w:bidi="ar-SA"/>
        </w:rPr>
        <w:t>November 2012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Defense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bar norms of advocacy and adversariality and racial/e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thnic</w:t>
      </w:r>
      <w:r w:rsidR="00FF542A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sentencing d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isparity in U.S. Federal Courts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Chicago.</w:t>
      </w:r>
    </w:p>
    <w:p w14:paraId="52AEEDA2" w14:textId="77777777" w:rsidR="00932281" w:rsidRPr="00EA022A" w:rsidRDefault="00932281" w:rsidP="003B3CAF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6006C1BB" w14:textId="77777777" w:rsidR="00DD52E2" w:rsidRPr="001017F3" w:rsidRDefault="00DD52E2" w:rsidP="00DD52E2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1017F3">
        <w:rPr>
          <w:rFonts w:asciiTheme="majorHAnsi" w:hAnsiTheme="majorHAnsi" w:cs="Times New Roman"/>
          <w:b/>
          <w:sz w:val="22"/>
        </w:rPr>
        <w:t>AWARDS</w:t>
      </w:r>
    </w:p>
    <w:p w14:paraId="7E42F9B2" w14:textId="77777777" w:rsidR="00DD52E2" w:rsidRPr="00E60154" w:rsidRDefault="00DD52E2" w:rsidP="00DD52E2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12FC421C" w14:textId="0B4E79FA" w:rsidR="00DD52E2" w:rsidRPr="00E910EE" w:rsidRDefault="00522268" w:rsidP="00DD52E2">
      <w:pPr>
        <w:spacing w:line="240" w:lineRule="auto"/>
        <w:rPr>
          <w:rFonts w:asciiTheme="majorHAnsi" w:hAnsiTheme="majorHAnsi" w:cs="Times New Roman"/>
          <w:sz w:val="22"/>
        </w:rPr>
      </w:pPr>
      <w:r w:rsidRPr="00AE6A08">
        <w:rPr>
          <w:rFonts w:asciiTheme="majorHAnsi" w:hAnsiTheme="majorHAnsi" w:cs="Times New Roman"/>
          <w:i/>
          <w:sz w:val="22"/>
        </w:rPr>
        <w:t>2017</w:t>
      </w:r>
      <w:r>
        <w:rPr>
          <w:rFonts w:asciiTheme="majorHAnsi" w:hAnsiTheme="majorHAnsi" w:cs="Times New Roman"/>
          <w:b/>
          <w:sz w:val="22"/>
        </w:rPr>
        <w:t xml:space="preserve"> </w:t>
      </w:r>
      <w:r w:rsidR="0015723D">
        <w:rPr>
          <w:rFonts w:asciiTheme="majorHAnsi" w:hAnsiTheme="majorHAnsi" w:cs="Times New Roman"/>
          <w:b/>
          <w:sz w:val="22"/>
        </w:rPr>
        <w:tab/>
      </w:r>
      <w:r w:rsidR="0015723D">
        <w:rPr>
          <w:rFonts w:asciiTheme="majorHAnsi" w:hAnsiTheme="majorHAnsi" w:cs="Times New Roman"/>
          <w:b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>Eliot H. Lumbard Award for Academic Excellence</w:t>
      </w:r>
      <w:r w:rsidR="00EE6F71" w:rsidRPr="00E910EE">
        <w:rPr>
          <w:rFonts w:asciiTheme="majorHAnsi" w:hAnsiTheme="majorHAnsi" w:cs="Times New Roman"/>
          <w:sz w:val="22"/>
        </w:rPr>
        <w:t xml:space="preserve"> (University at Albany)</w:t>
      </w:r>
      <w:r w:rsidR="00DD52E2" w:rsidRPr="00E910EE">
        <w:rPr>
          <w:rFonts w:asciiTheme="majorHAnsi" w:hAnsiTheme="majorHAnsi" w:cs="Times New Roman"/>
          <w:sz w:val="22"/>
        </w:rPr>
        <w:t xml:space="preserve"> </w:t>
      </w:r>
    </w:p>
    <w:p w14:paraId="0CF74D99" w14:textId="7E3C13F8" w:rsidR="004A76B6" w:rsidRPr="005850B5" w:rsidRDefault="00FB0E02" w:rsidP="005850B5">
      <w:pPr>
        <w:spacing w:line="240" w:lineRule="auto"/>
        <w:rPr>
          <w:rFonts w:asciiTheme="majorHAnsi" w:hAnsiTheme="majorHAnsi" w:cs="Times New Roman"/>
          <w:sz w:val="22"/>
        </w:rPr>
      </w:pPr>
      <w:r w:rsidRPr="00E910EE">
        <w:rPr>
          <w:rFonts w:asciiTheme="majorHAnsi" w:hAnsiTheme="majorHAnsi" w:cs="Times New Roman"/>
          <w:i/>
          <w:sz w:val="22"/>
        </w:rPr>
        <w:t xml:space="preserve">2016 </w:t>
      </w:r>
      <w:r w:rsidRPr="00E910EE">
        <w:rPr>
          <w:rFonts w:asciiTheme="majorHAnsi" w:hAnsiTheme="majorHAnsi" w:cs="Times New Roman"/>
          <w:i/>
          <w:sz w:val="22"/>
        </w:rPr>
        <w:tab/>
      </w:r>
      <w:r w:rsidRPr="00E910EE">
        <w:rPr>
          <w:rFonts w:asciiTheme="majorHAnsi" w:hAnsiTheme="majorHAnsi" w:cs="Times New Roman"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 xml:space="preserve">Walter M. Francis Policing Award </w:t>
      </w:r>
      <w:r w:rsidR="00A3587C" w:rsidRPr="00E910EE">
        <w:rPr>
          <w:rFonts w:asciiTheme="majorHAnsi" w:hAnsiTheme="majorHAnsi" w:cs="Times New Roman"/>
          <w:sz w:val="22"/>
        </w:rPr>
        <w:t>(University at Albany)</w:t>
      </w:r>
    </w:p>
    <w:p w14:paraId="25EEB338" w14:textId="77777777" w:rsidR="005C7B08" w:rsidRPr="0071210C" w:rsidRDefault="005C7B08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48A618EC" w14:textId="7AF547DA" w:rsidR="00196B99" w:rsidRPr="00615A20" w:rsidRDefault="00AE582E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COURSES </w:t>
      </w:r>
      <w:r w:rsidR="003B6FEB">
        <w:rPr>
          <w:rFonts w:asciiTheme="majorHAnsi" w:hAnsiTheme="majorHAnsi" w:cs="Times New Roman"/>
          <w:b/>
          <w:sz w:val="22"/>
        </w:rPr>
        <w:t>TAUGHT</w:t>
      </w:r>
    </w:p>
    <w:p w14:paraId="2716E6CF" w14:textId="77777777" w:rsidR="00196B99" w:rsidRPr="00615A20" w:rsidRDefault="00196B99" w:rsidP="00196B99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172E5FA0" w14:textId="59870F40" w:rsidR="0075177E" w:rsidRDefault="006E273A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Research and Evaluation</w:t>
      </w:r>
      <w:r w:rsidR="00EE6157">
        <w:rPr>
          <w:rFonts w:asciiTheme="majorHAnsi" w:hAnsiTheme="majorHAnsi" w:cs="Times New Roman"/>
          <w:sz w:val="22"/>
        </w:rPr>
        <w:t xml:space="preserve"> (</w:t>
      </w:r>
      <w:r w:rsidR="00C160EA">
        <w:rPr>
          <w:rFonts w:asciiTheme="majorHAnsi" w:hAnsiTheme="majorHAnsi" w:cs="Times New Roman"/>
          <w:sz w:val="22"/>
        </w:rPr>
        <w:t>G</w:t>
      </w:r>
      <w:r w:rsidR="00EE6157">
        <w:rPr>
          <w:rFonts w:asciiTheme="majorHAnsi" w:hAnsiTheme="majorHAnsi" w:cs="Times New Roman"/>
          <w:sz w:val="22"/>
        </w:rPr>
        <w:t>)</w:t>
      </w:r>
    </w:p>
    <w:p w14:paraId="195833B2" w14:textId="7B657DA4" w:rsidR="007D151E" w:rsidRDefault="007D151E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Data Analysis and Management (</w:t>
      </w:r>
      <w:r w:rsidR="00C160EA">
        <w:rPr>
          <w:rFonts w:asciiTheme="majorHAnsi" w:hAnsiTheme="majorHAnsi" w:cs="Times New Roman"/>
          <w:sz w:val="22"/>
        </w:rPr>
        <w:t>G</w:t>
      </w:r>
      <w:r>
        <w:rPr>
          <w:rFonts w:asciiTheme="majorHAnsi" w:hAnsiTheme="majorHAnsi" w:cs="Times New Roman"/>
          <w:sz w:val="22"/>
        </w:rPr>
        <w:t>)</w:t>
      </w:r>
    </w:p>
    <w:p w14:paraId="769AD669" w14:textId="1953E8FA" w:rsidR="00F330A0" w:rsidRDefault="000E257E" w:rsidP="0038601D">
      <w:pPr>
        <w:spacing w:line="240" w:lineRule="auto"/>
        <w:rPr>
          <w:rFonts w:asciiTheme="majorHAnsi" w:hAnsiTheme="majorHAnsi" w:cs="Times New Roman"/>
          <w:sz w:val="22"/>
        </w:rPr>
      </w:pPr>
      <w:r w:rsidRPr="005376D8">
        <w:rPr>
          <w:rFonts w:asciiTheme="majorHAnsi" w:hAnsiTheme="majorHAnsi" w:cs="Times New Roman"/>
          <w:sz w:val="22"/>
        </w:rPr>
        <w:t>Policing in a Free Societ</w:t>
      </w:r>
      <w:r w:rsidR="0077235F">
        <w:rPr>
          <w:rFonts w:asciiTheme="majorHAnsi" w:hAnsiTheme="majorHAnsi" w:cs="Times New Roman"/>
          <w:sz w:val="22"/>
        </w:rPr>
        <w:t>y</w:t>
      </w:r>
      <w:r w:rsidR="005E43A1">
        <w:rPr>
          <w:rFonts w:asciiTheme="majorHAnsi" w:hAnsiTheme="majorHAnsi" w:cs="Times New Roman"/>
          <w:sz w:val="22"/>
        </w:rPr>
        <w:t>/ Police and Society</w:t>
      </w:r>
      <w:r w:rsidR="00235BBB">
        <w:rPr>
          <w:rFonts w:asciiTheme="majorHAnsi" w:hAnsiTheme="majorHAnsi" w:cs="Times New Roman"/>
          <w:sz w:val="22"/>
        </w:rPr>
        <w:t xml:space="preserve"> (UG)</w:t>
      </w:r>
    </w:p>
    <w:p w14:paraId="33298DCD" w14:textId="05F89CFA" w:rsidR="000616C4" w:rsidRDefault="000616C4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Introduction to Statistics in Criminal Justice</w:t>
      </w:r>
      <w:r w:rsidR="00CA1C41">
        <w:rPr>
          <w:rFonts w:asciiTheme="majorHAnsi" w:hAnsiTheme="majorHAnsi" w:cs="Times New Roman"/>
          <w:sz w:val="22"/>
        </w:rPr>
        <w:t xml:space="preserve"> / Data Analysis in Criminal Justice</w:t>
      </w:r>
      <w:r w:rsidR="000275F2">
        <w:rPr>
          <w:rFonts w:asciiTheme="majorHAnsi" w:hAnsiTheme="majorHAnsi" w:cs="Times New Roman"/>
          <w:sz w:val="22"/>
        </w:rPr>
        <w:t xml:space="preserve"> </w:t>
      </w:r>
      <w:r w:rsidR="00C160EA">
        <w:rPr>
          <w:rFonts w:asciiTheme="majorHAnsi" w:hAnsiTheme="majorHAnsi" w:cs="Times New Roman"/>
          <w:sz w:val="22"/>
        </w:rPr>
        <w:t>(UG)</w:t>
      </w:r>
    </w:p>
    <w:p w14:paraId="33C2E28E" w14:textId="5DAA18B9" w:rsidR="00BD045D" w:rsidRDefault="007C5AD6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Public Opinion About Criminal Justice</w:t>
      </w:r>
      <w:r w:rsidR="00DE4BC2">
        <w:rPr>
          <w:rFonts w:asciiTheme="majorHAnsi" w:hAnsiTheme="majorHAnsi" w:cs="Times New Roman"/>
          <w:sz w:val="22"/>
        </w:rPr>
        <w:t xml:space="preserve"> (</w:t>
      </w:r>
      <w:r w:rsidR="00B2284B">
        <w:rPr>
          <w:rFonts w:asciiTheme="majorHAnsi" w:hAnsiTheme="majorHAnsi" w:cs="Times New Roman"/>
          <w:sz w:val="22"/>
        </w:rPr>
        <w:t>UG</w:t>
      </w:r>
      <w:r w:rsidR="00DE4BC2">
        <w:rPr>
          <w:rFonts w:asciiTheme="majorHAnsi" w:hAnsiTheme="majorHAnsi" w:cs="Times New Roman"/>
          <w:sz w:val="22"/>
        </w:rPr>
        <w:t>)</w:t>
      </w:r>
    </w:p>
    <w:p w14:paraId="286D897A" w14:textId="77777777" w:rsidR="00196B99" w:rsidRPr="006A6A0B" w:rsidRDefault="00196B99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7F647587" w14:textId="5AD6140F" w:rsidR="0018224C" w:rsidRPr="00615A20" w:rsidRDefault="004E0CBB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MENTORING</w:t>
      </w:r>
      <w:r w:rsidR="001573AC">
        <w:rPr>
          <w:rFonts w:asciiTheme="majorHAnsi" w:hAnsiTheme="majorHAnsi" w:cs="Times New Roman"/>
          <w:b/>
          <w:sz w:val="22"/>
        </w:rPr>
        <w:t xml:space="preserve"> </w:t>
      </w:r>
    </w:p>
    <w:p w14:paraId="4BFDB2A7" w14:textId="77777777" w:rsidR="0018224C" w:rsidRPr="00615A20" w:rsidRDefault="0018224C" w:rsidP="0018224C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EC59317" w14:textId="2D31D9DC" w:rsidR="00A17FF5" w:rsidRDefault="001439EE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Empirical paper committee member</w:t>
      </w:r>
      <w:r w:rsidR="00BE252E">
        <w:rPr>
          <w:rFonts w:asciiTheme="majorHAnsi" w:hAnsiTheme="majorHAnsi" w:cs="Times New Roman"/>
          <w:sz w:val="22"/>
        </w:rPr>
        <w:t xml:space="preserve"> (Danielle Shields).</w:t>
      </w:r>
      <w:r w:rsidR="00FE0FF2">
        <w:rPr>
          <w:rFonts w:asciiTheme="majorHAnsi" w:hAnsiTheme="majorHAnsi" w:cs="Times New Roman"/>
          <w:sz w:val="22"/>
        </w:rPr>
        <w:t xml:space="preserve"> </w:t>
      </w:r>
      <w:r w:rsidR="00737F85">
        <w:rPr>
          <w:rFonts w:asciiTheme="majorHAnsi" w:hAnsiTheme="majorHAnsi" w:cs="Times New Roman"/>
          <w:sz w:val="22"/>
        </w:rPr>
        <w:t xml:space="preserve">School of Criminal Justice, </w:t>
      </w:r>
      <w:r w:rsidR="00FE0FF2">
        <w:rPr>
          <w:rFonts w:asciiTheme="majorHAnsi" w:hAnsiTheme="majorHAnsi" w:cs="Times New Roman"/>
          <w:sz w:val="22"/>
        </w:rPr>
        <w:t>Rutgers – Newark.</w:t>
      </w:r>
    </w:p>
    <w:p w14:paraId="629D1D5F" w14:textId="3685316A" w:rsidR="0018224C" w:rsidRDefault="003752DA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sz w:val="22"/>
        </w:rPr>
        <w:t>External Examiner</w:t>
      </w:r>
      <w:r w:rsidR="00E27CF4">
        <w:rPr>
          <w:rFonts w:asciiTheme="majorHAnsi" w:hAnsiTheme="majorHAnsi" w:cs="Times New Roman"/>
          <w:sz w:val="22"/>
        </w:rPr>
        <w:t xml:space="preserve"> for</w:t>
      </w:r>
      <w:r>
        <w:rPr>
          <w:rFonts w:asciiTheme="majorHAnsi" w:hAnsiTheme="majorHAnsi" w:cs="Times New Roman"/>
          <w:sz w:val="22"/>
        </w:rPr>
        <w:t xml:space="preserve"> MA Thesis</w:t>
      </w:r>
      <w:r w:rsidR="00DD0668">
        <w:rPr>
          <w:rFonts w:asciiTheme="majorHAnsi" w:hAnsiTheme="majorHAnsi" w:cs="Times New Roman"/>
          <w:sz w:val="22"/>
        </w:rPr>
        <w:t xml:space="preserve"> (Campbell Fargher)</w:t>
      </w:r>
      <w:r>
        <w:rPr>
          <w:rFonts w:asciiTheme="majorHAnsi" w:hAnsiTheme="majorHAnsi" w:cs="Times New Roman"/>
          <w:sz w:val="22"/>
        </w:rPr>
        <w:t>.</w:t>
      </w:r>
      <w:r w:rsidR="008A0694">
        <w:rPr>
          <w:rFonts w:asciiTheme="majorHAnsi" w:hAnsiTheme="majorHAnsi" w:cs="Times New Roman"/>
          <w:sz w:val="22"/>
        </w:rPr>
        <w:t xml:space="preserve"> </w:t>
      </w:r>
      <w:r w:rsidR="005052A6">
        <w:rPr>
          <w:rFonts w:asciiTheme="majorHAnsi" w:hAnsiTheme="majorHAnsi" w:cs="Times New Roman"/>
          <w:sz w:val="22"/>
        </w:rPr>
        <w:t>Victoria University of Wellington</w:t>
      </w:r>
      <w:r w:rsidR="005C117A">
        <w:rPr>
          <w:rFonts w:asciiTheme="majorHAnsi" w:hAnsiTheme="majorHAnsi" w:cs="Times New Roman"/>
          <w:sz w:val="22"/>
        </w:rPr>
        <w:t>, New Zealand</w:t>
      </w:r>
      <w:r w:rsidR="007A46BC">
        <w:rPr>
          <w:rFonts w:asciiTheme="majorHAnsi" w:hAnsiTheme="majorHAnsi" w:cs="Times New Roman"/>
          <w:sz w:val="22"/>
        </w:rPr>
        <w:t>.</w:t>
      </w:r>
    </w:p>
    <w:p w14:paraId="46B3EBA8" w14:textId="77777777" w:rsidR="0018224C" w:rsidRPr="005F28FC" w:rsidRDefault="0018224C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0D3FD9C0" w14:textId="1B0FC2E1" w:rsidR="00697210" w:rsidRPr="00615A20" w:rsidRDefault="00A31649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JOURNAL REVIEWER</w:t>
      </w:r>
    </w:p>
    <w:p w14:paraId="659158B7" w14:textId="77777777" w:rsidR="00CF24B5" w:rsidRPr="00615A20" w:rsidRDefault="00CF24B5" w:rsidP="003B5F75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DA24F34" w14:textId="08ADDBE9" w:rsidR="00A1555F" w:rsidRDefault="00A1555F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Asian Journal of Criminology</w:t>
      </w:r>
    </w:p>
    <w:p w14:paraId="3D5CAD39" w14:textId="7041F6B4" w:rsidR="00BD5432" w:rsidRDefault="00BD5432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Behavioral Sciences and the Law</w:t>
      </w:r>
    </w:p>
    <w:p w14:paraId="0631E125" w14:textId="3E041314" w:rsidR="003F5F8E" w:rsidRDefault="000F7807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E97A11">
        <w:rPr>
          <w:rFonts w:asciiTheme="majorHAnsi" w:hAnsiTheme="majorHAnsi" w:cs="Times New Roman"/>
          <w:sz w:val="22"/>
        </w:rPr>
        <w:t>Criminology</w:t>
      </w:r>
    </w:p>
    <w:p w14:paraId="29748C0E" w14:textId="30E13627" w:rsidR="00311B7B" w:rsidRPr="00E97A11" w:rsidRDefault="00311B7B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Criminal Justice and Behavior</w:t>
      </w:r>
    </w:p>
    <w:p w14:paraId="0E687BF8" w14:textId="5B0EC5B6" w:rsidR="003F5F8E" w:rsidRDefault="00FF7A78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E97A11">
        <w:rPr>
          <w:rFonts w:asciiTheme="majorHAnsi" w:hAnsiTheme="majorHAnsi" w:cs="Times New Roman"/>
          <w:sz w:val="22"/>
        </w:rPr>
        <w:t>Law and Human Behavior</w:t>
      </w:r>
    </w:p>
    <w:p w14:paraId="60C3C735" w14:textId="0980B7FB" w:rsidR="00544B98" w:rsidRPr="00E97A11" w:rsidRDefault="00544B98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Journal of Criminal Justice</w:t>
      </w:r>
    </w:p>
    <w:p w14:paraId="796BEAD6" w14:textId="5B3081DF" w:rsidR="003F5F8E" w:rsidRDefault="00DE232A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E97A11">
        <w:rPr>
          <w:rFonts w:asciiTheme="majorHAnsi" w:hAnsiTheme="majorHAnsi" w:cs="Times New Roman"/>
          <w:sz w:val="22"/>
        </w:rPr>
        <w:t>Journal of Crime and Justic</w:t>
      </w:r>
      <w:r w:rsidR="003F5F8E" w:rsidRPr="00E97A11">
        <w:rPr>
          <w:rFonts w:asciiTheme="majorHAnsi" w:hAnsiTheme="majorHAnsi" w:cs="Times New Roman"/>
          <w:sz w:val="22"/>
        </w:rPr>
        <w:t>e</w:t>
      </w:r>
    </w:p>
    <w:p w14:paraId="6EF3376D" w14:textId="3336F483" w:rsidR="00B857E6" w:rsidRPr="00E97A11" w:rsidRDefault="00B857E6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Journal of Experimental Criminology</w:t>
      </w:r>
    </w:p>
    <w:p w14:paraId="0D4EE2F1" w14:textId="1FC52B7B" w:rsidR="00F504E5" w:rsidRDefault="00F504E5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Journal of Research in Crime and Delinquency</w:t>
      </w:r>
    </w:p>
    <w:p w14:paraId="62964B6B" w14:textId="682FD017" w:rsidR="00401D37" w:rsidRPr="00E97A11" w:rsidRDefault="00446DDF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E97A11">
        <w:rPr>
          <w:rFonts w:asciiTheme="majorHAnsi" w:hAnsiTheme="majorHAnsi" w:cs="Times New Roman"/>
          <w:sz w:val="22"/>
        </w:rPr>
        <w:t>Journal of Social Issues</w:t>
      </w:r>
    </w:p>
    <w:p w14:paraId="568AAEE7" w14:textId="77777777" w:rsidR="00401D37" w:rsidRPr="00E97A11" w:rsidRDefault="00446DDF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E97A11">
        <w:rPr>
          <w:rFonts w:asciiTheme="majorHAnsi" w:hAnsiTheme="majorHAnsi" w:cs="Times New Roman"/>
          <w:sz w:val="22"/>
        </w:rPr>
        <w:t>Justice Quarterly</w:t>
      </w:r>
    </w:p>
    <w:p w14:paraId="61DE067C" w14:textId="189A007E" w:rsidR="002B5D25" w:rsidRDefault="002B5D25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Police Practice and Research</w:t>
      </w:r>
    </w:p>
    <w:p w14:paraId="0D2BFB35" w14:textId="076B6839" w:rsidR="00401D37" w:rsidRDefault="00446DDF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E97A11">
        <w:rPr>
          <w:rFonts w:asciiTheme="majorHAnsi" w:hAnsiTheme="majorHAnsi" w:cs="Times New Roman"/>
          <w:sz w:val="22"/>
        </w:rPr>
        <w:t xml:space="preserve">Policing: An International Journal </w:t>
      </w:r>
    </w:p>
    <w:p w14:paraId="73BE27CB" w14:textId="130B7572" w:rsidR="00B103A2" w:rsidRPr="00E97A11" w:rsidRDefault="00B103A2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Social Problems</w:t>
      </w:r>
    </w:p>
    <w:p w14:paraId="29F837DB" w14:textId="6B50E842" w:rsidR="00446DDF" w:rsidRPr="00E97A11" w:rsidRDefault="008A2B62" w:rsidP="00446DDF">
      <w:pPr>
        <w:spacing w:line="240" w:lineRule="auto"/>
        <w:rPr>
          <w:rFonts w:asciiTheme="majorHAnsi" w:hAnsiTheme="majorHAnsi" w:cs="Times New Roman"/>
          <w:sz w:val="22"/>
        </w:rPr>
      </w:pPr>
      <w:r w:rsidRPr="00E97A11">
        <w:rPr>
          <w:rFonts w:asciiTheme="majorHAnsi" w:hAnsiTheme="majorHAnsi" w:cs="Times New Roman"/>
          <w:sz w:val="22"/>
        </w:rPr>
        <w:t>Sociological Quarterly</w:t>
      </w:r>
    </w:p>
    <w:p w14:paraId="32839DEF" w14:textId="77777777" w:rsidR="00BC08BE" w:rsidRPr="003460B2" w:rsidRDefault="00BC08BE" w:rsidP="003B5F75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E4E9756" w14:textId="77777777" w:rsidR="00A6631A" w:rsidRPr="00615A20" w:rsidRDefault="00A6631A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REFERENCES</w:t>
      </w:r>
    </w:p>
    <w:p w14:paraId="2810C351" w14:textId="77777777" w:rsidR="00A6631A" w:rsidRPr="00615A20" w:rsidRDefault="00A6631A" w:rsidP="00A6631A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621C4AE" w14:textId="77777777" w:rsidR="005041C7" w:rsidRPr="00044144" w:rsidRDefault="00645D03" w:rsidP="00044144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Available upon request.</w:t>
      </w:r>
    </w:p>
    <w:sectPr w:rsidR="005041C7" w:rsidRPr="000441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0BED" w14:textId="77777777" w:rsidR="003C09EB" w:rsidRDefault="003C09EB">
      <w:pPr>
        <w:spacing w:line="240" w:lineRule="auto"/>
      </w:pPr>
      <w:r>
        <w:separator/>
      </w:r>
    </w:p>
  </w:endnote>
  <w:endnote w:type="continuationSeparator" w:id="0">
    <w:p w14:paraId="22E4E3F0" w14:textId="77777777" w:rsidR="003C09EB" w:rsidRDefault="003C0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00DB" w14:textId="77777777" w:rsidR="00AE3F15" w:rsidRDefault="00AE3F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F978" w14:textId="77777777" w:rsidR="00AE3F15" w:rsidRDefault="00AE3F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D010" w14:textId="77777777" w:rsidR="00AE3F15" w:rsidRDefault="00AE3F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E938" w14:textId="77777777" w:rsidR="003C09EB" w:rsidRDefault="003C09EB">
      <w:pPr>
        <w:spacing w:line="240" w:lineRule="auto"/>
      </w:pPr>
      <w:r>
        <w:separator/>
      </w:r>
    </w:p>
  </w:footnote>
  <w:footnote w:type="continuationSeparator" w:id="0">
    <w:p w14:paraId="208D8B9E" w14:textId="77777777" w:rsidR="003C09EB" w:rsidRDefault="003C0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F726" w14:textId="77777777" w:rsidR="00AE3F15" w:rsidRDefault="00AE3F15">
    <w:pPr>
      <w:jc w:val="center"/>
      <w:rPr>
        <w:rFonts w:ascii="Times New Roman" w:hAnsi="Times New Roman" w:cs="Times New Roman"/>
        <w:b/>
        <w:sz w:val="32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E4FF" w14:textId="77777777" w:rsidR="00AE3F15" w:rsidRDefault="00A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82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13235"/>
    <w:multiLevelType w:val="hybridMultilevel"/>
    <w:tmpl w:val="BEE4E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CD7014"/>
    <w:multiLevelType w:val="hybridMultilevel"/>
    <w:tmpl w:val="DBE6C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6E5D25"/>
    <w:multiLevelType w:val="hybridMultilevel"/>
    <w:tmpl w:val="1C94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58"/>
    <w:rsid w:val="000001AA"/>
    <w:rsid w:val="000005CE"/>
    <w:rsid w:val="0000086B"/>
    <w:rsid w:val="00001F28"/>
    <w:rsid w:val="000035F8"/>
    <w:rsid w:val="0000373E"/>
    <w:rsid w:val="00003F3D"/>
    <w:rsid w:val="00004700"/>
    <w:rsid w:val="00004772"/>
    <w:rsid w:val="00006A64"/>
    <w:rsid w:val="00007B22"/>
    <w:rsid w:val="000102F3"/>
    <w:rsid w:val="00010D26"/>
    <w:rsid w:val="0001139E"/>
    <w:rsid w:val="000117DC"/>
    <w:rsid w:val="00011C82"/>
    <w:rsid w:val="00012BE7"/>
    <w:rsid w:val="00013009"/>
    <w:rsid w:val="000131A9"/>
    <w:rsid w:val="000132F7"/>
    <w:rsid w:val="000141DF"/>
    <w:rsid w:val="000142AE"/>
    <w:rsid w:val="00017729"/>
    <w:rsid w:val="00017B13"/>
    <w:rsid w:val="0002031C"/>
    <w:rsid w:val="00020A59"/>
    <w:rsid w:val="00020C32"/>
    <w:rsid w:val="00020E0B"/>
    <w:rsid w:val="00021CE2"/>
    <w:rsid w:val="00022973"/>
    <w:rsid w:val="00023172"/>
    <w:rsid w:val="0002459B"/>
    <w:rsid w:val="00025BB6"/>
    <w:rsid w:val="00025BDD"/>
    <w:rsid w:val="00025D04"/>
    <w:rsid w:val="0002611F"/>
    <w:rsid w:val="00027428"/>
    <w:rsid w:val="000275F2"/>
    <w:rsid w:val="000301C2"/>
    <w:rsid w:val="00033002"/>
    <w:rsid w:val="00033847"/>
    <w:rsid w:val="000339E2"/>
    <w:rsid w:val="0003465E"/>
    <w:rsid w:val="000349B3"/>
    <w:rsid w:val="00035A7D"/>
    <w:rsid w:val="00036520"/>
    <w:rsid w:val="00036EC6"/>
    <w:rsid w:val="0004034C"/>
    <w:rsid w:val="000434D5"/>
    <w:rsid w:val="00044144"/>
    <w:rsid w:val="00044AFF"/>
    <w:rsid w:val="00045E10"/>
    <w:rsid w:val="00046634"/>
    <w:rsid w:val="00047C67"/>
    <w:rsid w:val="00047FFD"/>
    <w:rsid w:val="0005032D"/>
    <w:rsid w:val="0005286A"/>
    <w:rsid w:val="00052B2B"/>
    <w:rsid w:val="00053CDC"/>
    <w:rsid w:val="000558FB"/>
    <w:rsid w:val="00055F61"/>
    <w:rsid w:val="0005769A"/>
    <w:rsid w:val="000606C0"/>
    <w:rsid w:val="00060921"/>
    <w:rsid w:val="000616C4"/>
    <w:rsid w:val="00061CE7"/>
    <w:rsid w:val="00061E9B"/>
    <w:rsid w:val="0006234D"/>
    <w:rsid w:val="00062E35"/>
    <w:rsid w:val="00064704"/>
    <w:rsid w:val="00065114"/>
    <w:rsid w:val="00065785"/>
    <w:rsid w:val="0007106C"/>
    <w:rsid w:val="0007397A"/>
    <w:rsid w:val="000746E6"/>
    <w:rsid w:val="00074C6D"/>
    <w:rsid w:val="000756AD"/>
    <w:rsid w:val="00076F0A"/>
    <w:rsid w:val="000777A1"/>
    <w:rsid w:val="0008007E"/>
    <w:rsid w:val="000810C6"/>
    <w:rsid w:val="000813AB"/>
    <w:rsid w:val="00081D2F"/>
    <w:rsid w:val="000828B0"/>
    <w:rsid w:val="00084B67"/>
    <w:rsid w:val="00084FF8"/>
    <w:rsid w:val="00086B2D"/>
    <w:rsid w:val="00086CBB"/>
    <w:rsid w:val="00087696"/>
    <w:rsid w:val="000878BA"/>
    <w:rsid w:val="00090F4B"/>
    <w:rsid w:val="00094249"/>
    <w:rsid w:val="0009474C"/>
    <w:rsid w:val="00096181"/>
    <w:rsid w:val="000A039B"/>
    <w:rsid w:val="000A2A1F"/>
    <w:rsid w:val="000A3D8D"/>
    <w:rsid w:val="000A4020"/>
    <w:rsid w:val="000A4C9E"/>
    <w:rsid w:val="000A5D4F"/>
    <w:rsid w:val="000A6A85"/>
    <w:rsid w:val="000A6BC1"/>
    <w:rsid w:val="000A7AEF"/>
    <w:rsid w:val="000B1B95"/>
    <w:rsid w:val="000B1D68"/>
    <w:rsid w:val="000B1F4D"/>
    <w:rsid w:val="000B2529"/>
    <w:rsid w:val="000B2EE6"/>
    <w:rsid w:val="000B3770"/>
    <w:rsid w:val="000B5225"/>
    <w:rsid w:val="000B5460"/>
    <w:rsid w:val="000B6457"/>
    <w:rsid w:val="000B6C0A"/>
    <w:rsid w:val="000C000C"/>
    <w:rsid w:val="000C46E9"/>
    <w:rsid w:val="000C586F"/>
    <w:rsid w:val="000C65CD"/>
    <w:rsid w:val="000C6918"/>
    <w:rsid w:val="000C7043"/>
    <w:rsid w:val="000C735F"/>
    <w:rsid w:val="000C7BCF"/>
    <w:rsid w:val="000D168C"/>
    <w:rsid w:val="000D2D32"/>
    <w:rsid w:val="000D41D5"/>
    <w:rsid w:val="000D4E1E"/>
    <w:rsid w:val="000D4F4A"/>
    <w:rsid w:val="000D6783"/>
    <w:rsid w:val="000D6D8B"/>
    <w:rsid w:val="000D7B64"/>
    <w:rsid w:val="000E1493"/>
    <w:rsid w:val="000E257E"/>
    <w:rsid w:val="000E2D16"/>
    <w:rsid w:val="000E2F40"/>
    <w:rsid w:val="000E3640"/>
    <w:rsid w:val="000E3C46"/>
    <w:rsid w:val="000E4DCB"/>
    <w:rsid w:val="000E4E3A"/>
    <w:rsid w:val="000E54B0"/>
    <w:rsid w:val="000E58D4"/>
    <w:rsid w:val="000E7DFF"/>
    <w:rsid w:val="000F00E9"/>
    <w:rsid w:val="000F0583"/>
    <w:rsid w:val="000F1C8A"/>
    <w:rsid w:val="000F30A9"/>
    <w:rsid w:val="000F331F"/>
    <w:rsid w:val="000F77FC"/>
    <w:rsid w:val="000F7807"/>
    <w:rsid w:val="00100127"/>
    <w:rsid w:val="00101204"/>
    <w:rsid w:val="001017F3"/>
    <w:rsid w:val="00102AE8"/>
    <w:rsid w:val="00103DAF"/>
    <w:rsid w:val="00104CC0"/>
    <w:rsid w:val="00104ED3"/>
    <w:rsid w:val="001068B1"/>
    <w:rsid w:val="00107014"/>
    <w:rsid w:val="00107ACA"/>
    <w:rsid w:val="0011059C"/>
    <w:rsid w:val="00111E52"/>
    <w:rsid w:val="00112225"/>
    <w:rsid w:val="0011241F"/>
    <w:rsid w:val="001126FB"/>
    <w:rsid w:val="0011361E"/>
    <w:rsid w:val="00113959"/>
    <w:rsid w:val="00114389"/>
    <w:rsid w:val="001145F9"/>
    <w:rsid w:val="001167BB"/>
    <w:rsid w:val="00116F1B"/>
    <w:rsid w:val="0012037F"/>
    <w:rsid w:val="001205FE"/>
    <w:rsid w:val="00126552"/>
    <w:rsid w:val="001269B5"/>
    <w:rsid w:val="00126CEB"/>
    <w:rsid w:val="0013013F"/>
    <w:rsid w:val="001306F8"/>
    <w:rsid w:val="00130BF6"/>
    <w:rsid w:val="00130E7D"/>
    <w:rsid w:val="001336DB"/>
    <w:rsid w:val="00135D06"/>
    <w:rsid w:val="0013723B"/>
    <w:rsid w:val="001418B5"/>
    <w:rsid w:val="0014239E"/>
    <w:rsid w:val="00142D74"/>
    <w:rsid w:val="00142E1E"/>
    <w:rsid w:val="001439EE"/>
    <w:rsid w:val="0014487F"/>
    <w:rsid w:val="0014569A"/>
    <w:rsid w:val="00145C38"/>
    <w:rsid w:val="001474CE"/>
    <w:rsid w:val="0014755A"/>
    <w:rsid w:val="00150D20"/>
    <w:rsid w:val="0015115C"/>
    <w:rsid w:val="00151A8D"/>
    <w:rsid w:val="00152B0E"/>
    <w:rsid w:val="00153B59"/>
    <w:rsid w:val="00156820"/>
    <w:rsid w:val="0015723D"/>
    <w:rsid w:val="001573AC"/>
    <w:rsid w:val="0016026C"/>
    <w:rsid w:val="00160826"/>
    <w:rsid w:val="0016291D"/>
    <w:rsid w:val="00162BCD"/>
    <w:rsid w:val="00163574"/>
    <w:rsid w:val="00163DC4"/>
    <w:rsid w:val="00164E23"/>
    <w:rsid w:val="0016586E"/>
    <w:rsid w:val="0016590C"/>
    <w:rsid w:val="00165F77"/>
    <w:rsid w:val="001660D2"/>
    <w:rsid w:val="001701BF"/>
    <w:rsid w:val="001702A4"/>
    <w:rsid w:val="00172A25"/>
    <w:rsid w:val="00173B9F"/>
    <w:rsid w:val="001745D3"/>
    <w:rsid w:val="00174781"/>
    <w:rsid w:val="0017528A"/>
    <w:rsid w:val="00175828"/>
    <w:rsid w:val="00175F08"/>
    <w:rsid w:val="001772A9"/>
    <w:rsid w:val="00177584"/>
    <w:rsid w:val="00181A5D"/>
    <w:rsid w:val="0018224C"/>
    <w:rsid w:val="0018259D"/>
    <w:rsid w:val="001833E4"/>
    <w:rsid w:val="0018566C"/>
    <w:rsid w:val="00185E24"/>
    <w:rsid w:val="00190564"/>
    <w:rsid w:val="0019095F"/>
    <w:rsid w:val="00190CEB"/>
    <w:rsid w:val="0019126E"/>
    <w:rsid w:val="001921F3"/>
    <w:rsid w:val="001924A0"/>
    <w:rsid w:val="001926FC"/>
    <w:rsid w:val="00192A6A"/>
    <w:rsid w:val="00195D3F"/>
    <w:rsid w:val="00196B99"/>
    <w:rsid w:val="0019726B"/>
    <w:rsid w:val="001A0010"/>
    <w:rsid w:val="001A127B"/>
    <w:rsid w:val="001A1C61"/>
    <w:rsid w:val="001A56FF"/>
    <w:rsid w:val="001A7707"/>
    <w:rsid w:val="001A7FCE"/>
    <w:rsid w:val="001B1040"/>
    <w:rsid w:val="001B136C"/>
    <w:rsid w:val="001B207D"/>
    <w:rsid w:val="001B37AB"/>
    <w:rsid w:val="001B43D6"/>
    <w:rsid w:val="001B4831"/>
    <w:rsid w:val="001B5D94"/>
    <w:rsid w:val="001B6A3A"/>
    <w:rsid w:val="001B7221"/>
    <w:rsid w:val="001B72F6"/>
    <w:rsid w:val="001C2578"/>
    <w:rsid w:val="001C2CA8"/>
    <w:rsid w:val="001C40C4"/>
    <w:rsid w:val="001C4BBE"/>
    <w:rsid w:val="001C4F06"/>
    <w:rsid w:val="001C6B5D"/>
    <w:rsid w:val="001C6D4E"/>
    <w:rsid w:val="001D1699"/>
    <w:rsid w:val="001D2A91"/>
    <w:rsid w:val="001D2B3F"/>
    <w:rsid w:val="001D540C"/>
    <w:rsid w:val="001D78B9"/>
    <w:rsid w:val="001E05D3"/>
    <w:rsid w:val="001E0EE8"/>
    <w:rsid w:val="001E0FE5"/>
    <w:rsid w:val="001E12F0"/>
    <w:rsid w:val="001E1FA8"/>
    <w:rsid w:val="001E2090"/>
    <w:rsid w:val="001E314E"/>
    <w:rsid w:val="001E3917"/>
    <w:rsid w:val="001E5021"/>
    <w:rsid w:val="001E6A41"/>
    <w:rsid w:val="001E6CED"/>
    <w:rsid w:val="001F046A"/>
    <w:rsid w:val="001F07BB"/>
    <w:rsid w:val="001F0B09"/>
    <w:rsid w:val="001F0B29"/>
    <w:rsid w:val="001F1C46"/>
    <w:rsid w:val="001F24F8"/>
    <w:rsid w:val="001F26EC"/>
    <w:rsid w:val="001F3F6F"/>
    <w:rsid w:val="001F4448"/>
    <w:rsid w:val="001F4CD1"/>
    <w:rsid w:val="001F50E4"/>
    <w:rsid w:val="001F7B1F"/>
    <w:rsid w:val="001F7C29"/>
    <w:rsid w:val="001F7CC8"/>
    <w:rsid w:val="00200302"/>
    <w:rsid w:val="00201B81"/>
    <w:rsid w:val="00202C6C"/>
    <w:rsid w:val="002060C0"/>
    <w:rsid w:val="002060D2"/>
    <w:rsid w:val="0020656F"/>
    <w:rsid w:val="0020696D"/>
    <w:rsid w:val="00206F0C"/>
    <w:rsid w:val="0021002A"/>
    <w:rsid w:val="0021049C"/>
    <w:rsid w:val="002104DD"/>
    <w:rsid w:val="00211BBE"/>
    <w:rsid w:val="00212525"/>
    <w:rsid w:val="00215899"/>
    <w:rsid w:val="00215A46"/>
    <w:rsid w:val="00215A58"/>
    <w:rsid w:val="00215CEA"/>
    <w:rsid w:val="002162B1"/>
    <w:rsid w:val="00216E7B"/>
    <w:rsid w:val="00217BCF"/>
    <w:rsid w:val="0022075A"/>
    <w:rsid w:val="002242F4"/>
    <w:rsid w:val="00225589"/>
    <w:rsid w:val="00227CAC"/>
    <w:rsid w:val="00230F1B"/>
    <w:rsid w:val="002313E3"/>
    <w:rsid w:val="00232419"/>
    <w:rsid w:val="00234356"/>
    <w:rsid w:val="00234C71"/>
    <w:rsid w:val="00235BBB"/>
    <w:rsid w:val="002371D4"/>
    <w:rsid w:val="00240A1D"/>
    <w:rsid w:val="00242316"/>
    <w:rsid w:val="00242320"/>
    <w:rsid w:val="00244D20"/>
    <w:rsid w:val="002467C9"/>
    <w:rsid w:val="00246D21"/>
    <w:rsid w:val="00246F00"/>
    <w:rsid w:val="002511A9"/>
    <w:rsid w:val="00251E0D"/>
    <w:rsid w:val="00252669"/>
    <w:rsid w:val="00252776"/>
    <w:rsid w:val="00252973"/>
    <w:rsid w:val="002540A2"/>
    <w:rsid w:val="00255497"/>
    <w:rsid w:val="00255A3A"/>
    <w:rsid w:val="00255EEE"/>
    <w:rsid w:val="00257C75"/>
    <w:rsid w:val="00257F50"/>
    <w:rsid w:val="00261475"/>
    <w:rsid w:val="00261561"/>
    <w:rsid w:val="002619E0"/>
    <w:rsid w:val="00262399"/>
    <w:rsid w:val="002630A2"/>
    <w:rsid w:val="0026394E"/>
    <w:rsid w:val="00263AAB"/>
    <w:rsid w:val="002641D1"/>
    <w:rsid w:val="002642C7"/>
    <w:rsid w:val="00264494"/>
    <w:rsid w:val="00264D09"/>
    <w:rsid w:val="002656E3"/>
    <w:rsid w:val="00265B23"/>
    <w:rsid w:val="00265D28"/>
    <w:rsid w:val="002663E2"/>
    <w:rsid w:val="00266408"/>
    <w:rsid w:val="00267479"/>
    <w:rsid w:val="00267726"/>
    <w:rsid w:val="00267EAF"/>
    <w:rsid w:val="0027047B"/>
    <w:rsid w:val="00270A30"/>
    <w:rsid w:val="00272A82"/>
    <w:rsid w:val="00273A84"/>
    <w:rsid w:val="002753FA"/>
    <w:rsid w:val="0028249A"/>
    <w:rsid w:val="002847A8"/>
    <w:rsid w:val="00284A66"/>
    <w:rsid w:val="00285026"/>
    <w:rsid w:val="002875A8"/>
    <w:rsid w:val="002902F6"/>
    <w:rsid w:val="0029211A"/>
    <w:rsid w:val="00293FBA"/>
    <w:rsid w:val="002940D6"/>
    <w:rsid w:val="002957B2"/>
    <w:rsid w:val="002958FF"/>
    <w:rsid w:val="002979DD"/>
    <w:rsid w:val="002A106B"/>
    <w:rsid w:val="002A2174"/>
    <w:rsid w:val="002A244C"/>
    <w:rsid w:val="002A3FAD"/>
    <w:rsid w:val="002A46DE"/>
    <w:rsid w:val="002A49BF"/>
    <w:rsid w:val="002A4F34"/>
    <w:rsid w:val="002A618D"/>
    <w:rsid w:val="002A68F0"/>
    <w:rsid w:val="002B027C"/>
    <w:rsid w:val="002B0754"/>
    <w:rsid w:val="002B1FA6"/>
    <w:rsid w:val="002B2C14"/>
    <w:rsid w:val="002B30F7"/>
    <w:rsid w:val="002B3652"/>
    <w:rsid w:val="002B39AC"/>
    <w:rsid w:val="002B4614"/>
    <w:rsid w:val="002B4D24"/>
    <w:rsid w:val="002B5672"/>
    <w:rsid w:val="002B5767"/>
    <w:rsid w:val="002B5D25"/>
    <w:rsid w:val="002B6E07"/>
    <w:rsid w:val="002B757A"/>
    <w:rsid w:val="002B7925"/>
    <w:rsid w:val="002B79DC"/>
    <w:rsid w:val="002B7C3A"/>
    <w:rsid w:val="002C05E0"/>
    <w:rsid w:val="002C1567"/>
    <w:rsid w:val="002C3718"/>
    <w:rsid w:val="002C3A90"/>
    <w:rsid w:val="002C7080"/>
    <w:rsid w:val="002C714E"/>
    <w:rsid w:val="002C7FF6"/>
    <w:rsid w:val="002D190B"/>
    <w:rsid w:val="002D276A"/>
    <w:rsid w:val="002D2D81"/>
    <w:rsid w:val="002D4B26"/>
    <w:rsid w:val="002D504F"/>
    <w:rsid w:val="002D50C2"/>
    <w:rsid w:val="002D5172"/>
    <w:rsid w:val="002D5D11"/>
    <w:rsid w:val="002D62B2"/>
    <w:rsid w:val="002E0C36"/>
    <w:rsid w:val="002E0D01"/>
    <w:rsid w:val="002E1461"/>
    <w:rsid w:val="002E1AEE"/>
    <w:rsid w:val="002E3798"/>
    <w:rsid w:val="002E5302"/>
    <w:rsid w:val="002E5495"/>
    <w:rsid w:val="002E55EE"/>
    <w:rsid w:val="002E5C9E"/>
    <w:rsid w:val="002E609E"/>
    <w:rsid w:val="002F04FE"/>
    <w:rsid w:val="002F07F7"/>
    <w:rsid w:val="002F10C4"/>
    <w:rsid w:val="002F16C6"/>
    <w:rsid w:val="002F1B75"/>
    <w:rsid w:val="002F301C"/>
    <w:rsid w:val="002F4967"/>
    <w:rsid w:val="002F4A35"/>
    <w:rsid w:val="002F5260"/>
    <w:rsid w:val="002F6EDB"/>
    <w:rsid w:val="00301697"/>
    <w:rsid w:val="00301809"/>
    <w:rsid w:val="00306793"/>
    <w:rsid w:val="00307ABE"/>
    <w:rsid w:val="00307DFA"/>
    <w:rsid w:val="0031020D"/>
    <w:rsid w:val="00310F7C"/>
    <w:rsid w:val="00311B7B"/>
    <w:rsid w:val="003123AF"/>
    <w:rsid w:val="003123FB"/>
    <w:rsid w:val="003151A3"/>
    <w:rsid w:val="00315389"/>
    <w:rsid w:val="00316DAD"/>
    <w:rsid w:val="00317B4E"/>
    <w:rsid w:val="003203D8"/>
    <w:rsid w:val="003208A4"/>
    <w:rsid w:val="0032163A"/>
    <w:rsid w:val="00322604"/>
    <w:rsid w:val="00322E5A"/>
    <w:rsid w:val="00324408"/>
    <w:rsid w:val="00324B35"/>
    <w:rsid w:val="00325014"/>
    <w:rsid w:val="0032551B"/>
    <w:rsid w:val="0032564A"/>
    <w:rsid w:val="00325E2A"/>
    <w:rsid w:val="00325F80"/>
    <w:rsid w:val="0032620D"/>
    <w:rsid w:val="00330290"/>
    <w:rsid w:val="003315AF"/>
    <w:rsid w:val="00332275"/>
    <w:rsid w:val="003324ED"/>
    <w:rsid w:val="003329C7"/>
    <w:rsid w:val="003330AE"/>
    <w:rsid w:val="0033395C"/>
    <w:rsid w:val="00334392"/>
    <w:rsid w:val="003343D2"/>
    <w:rsid w:val="0033510A"/>
    <w:rsid w:val="003368A8"/>
    <w:rsid w:val="00336DF1"/>
    <w:rsid w:val="0033733E"/>
    <w:rsid w:val="0033786F"/>
    <w:rsid w:val="00340575"/>
    <w:rsid w:val="00341526"/>
    <w:rsid w:val="003427A1"/>
    <w:rsid w:val="00342FB1"/>
    <w:rsid w:val="00343911"/>
    <w:rsid w:val="00343A20"/>
    <w:rsid w:val="00343F2C"/>
    <w:rsid w:val="00344183"/>
    <w:rsid w:val="003445A0"/>
    <w:rsid w:val="00344683"/>
    <w:rsid w:val="00344C88"/>
    <w:rsid w:val="003460B2"/>
    <w:rsid w:val="003462DF"/>
    <w:rsid w:val="00347228"/>
    <w:rsid w:val="00350043"/>
    <w:rsid w:val="00350493"/>
    <w:rsid w:val="00352ABE"/>
    <w:rsid w:val="00353619"/>
    <w:rsid w:val="00354E37"/>
    <w:rsid w:val="00355CDA"/>
    <w:rsid w:val="00357455"/>
    <w:rsid w:val="00357770"/>
    <w:rsid w:val="00357D8F"/>
    <w:rsid w:val="003602E5"/>
    <w:rsid w:val="0036046F"/>
    <w:rsid w:val="00361E18"/>
    <w:rsid w:val="0036219B"/>
    <w:rsid w:val="00362DD8"/>
    <w:rsid w:val="003638E1"/>
    <w:rsid w:val="00367591"/>
    <w:rsid w:val="00367C97"/>
    <w:rsid w:val="00367E97"/>
    <w:rsid w:val="0037084D"/>
    <w:rsid w:val="00372E45"/>
    <w:rsid w:val="00372EB8"/>
    <w:rsid w:val="00372FB2"/>
    <w:rsid w:val="0037336F"/>
    <w:rsid w:val="00373D7D"/>
    <w:rsid w:val="003743E7"/>
    <w:rsid w:val="003752DA"/>
    <w:rsid w:val="00376400"/>
    <w:rsid w:val="00376B1D"/>
    <w:rsid w:val="00381368"/>
    <w:rsid w:val="00383A98"/>
    <w:rsid w:val="00383D71"/>
    <w:rsid w:val="0038441E"/>
    <w:rsid w:val="00384C45"/>
    <w:rsid w:val="00385A8C"/>
    <w:rsid w:val="0038601D"/>
    <w:rsid w:val="00386B88"/>
    <w:rsid w:val="003900AF"/>
    <w:rsid w:val="00390577"/>
    <w:rsid w:val="00392AA5"/>
    <w:rsid w:val="00393017"/>
    <w:rsid w:val="00393024"/>
    <w:rsid w:val="0039372A"/>
    <w:rsid w:val="003937AF"/>
    <w:rsid w:val="00394193"/>
    <w:rsid w:val="00394975"/>
    <w:rsid w:val="00397396"/>
    <w:rsid w:val="003974AD"/>
    <w:rsid w:val="00397733"/>
    <w:rsid w:val="00397A65"/>
    <w:rsid w:val="00397F76"/>
    <w:rsid w:val="003A03DE"/>
    <w:rsid w:val="003A0848"/>
    <w:rsid w:val="003A2354"/>
    <w:rsid w:val="003A24CE"/>
    <w:rsid w:val="003A40FF"/>
    <w:rsid w:val="003A41A6"/>
    <w:rsid w:val="003A4AF1"/>
    <w:rsid w:val="003A4ED6"/>
    <w:rsid w:val="003A50FC"/>
    <w:rsid w:val="003A52D6"/>
    <w:rsid w:val="003A69B7"/>
    <w:rsid w:val="003A6CA0"/>
    <w:rsid w:val="003A7624"/>
    <w:rsid w:val="003A7A5F"/>
    <w:rsid w:val="003B02CA"/>
    <w:rsid w:val="003B13E2"/>
    <w:rsid w:val="003B16CA"/>
    <w:rsid w:val="003B1732"/>
    <w:rsid w:val="003B22DA"/>
    <w:rsid w:val="003B374A"/>
    <w:rsid w:val="003B3CAF"/>
    <w:rsid w:val="003B3FF2"/>
    <w:rsid w:val="003B437F"/>
    <w:rsid w:val="003B48E1"/>
    <w:rsid w:val="003B5382"/>
    <w:rsid w:val="003B5F75"/>
    <w:rsid w:val="003B6031"/>
    <w:rsid w:val="003B6170"/>
    <w:rsid w:val="003B6FEB"/>
    <w:rsid w:val="003C09E6"/>
    <w:rsid w:val="003C09EB"/>
    <w:rsid w:val="003C1D4C"/>
    <w:rsid w:val="003C33AC"/>
    <w:rsid w:val="003C4454"/>
    <w:rsid w:val="003C4ABB"/>
    <w:rsid w:val="003C59EC"/>
    <w:rsid w:val="003C5E07"/>
    <w:rsid w:val="003C6273"/>
    <w:rsid w:val="003C64AB"/>
    <w:rsid w:val="003C7258"/>
    <w:rsid w:val="003C7D61"/>
    <w:rsid w:val="003D003F"/>
    <w:rsid w:val="003D02E0"/>
    <w:rsid w:val="003D1225"/>
    <w:rsid w:val="003D28B3"/>
    <w:rsid w:val="003D3779"/>
    <w:rsid w:val="003D3A1D"/>
    <w:rsid w:val="003D3E3D"/>
    <w:rsid w:val="003D3FB7"/>
    <w:rsid w:val="003D4187"/>
    <w:rsid w:val="003D4DC3"/>
    <w:rsid w:val="003D5A1F"/>
    <w:rsid w:val="003E0274"/>
    <w:rsid w:val="003E0F7C"/>
    <w:rsid w:val="003E1823"/>
    <w:rsid w:val="003E33BF"/>
    <w:rsid w:val="003E5D3E"/>
    <w:rsid w:val="003E67D6"/>
    <w:rsid w:val="003E6807"/>
    <w:rsid w:val="003F0291"/>
    <w:rsid w:val="003F1981"/>
    <w:rsid w:val="003F2345"/>
    <w:rsid w:val="003F24AE"/>
    <w:rsid w:val="003F4260"/>
    <w:rsid w:val="003F5F8E"/>
    <w:rsid w:val="003F6755"/>
    <w:rsid w:val="003F6CEE"/>
    <w:rsid w:val="004011ED"/>
    <w:rsid w:val="00401D37"/>
    <w:rsid w:val="00404571"/>
    <w:rsid w:val="00404D80"/>
    <w:rsid w:val="00404FEC"/>
    <w:rsid w:val="004063BC"/>
    <w:rsid w:val="0040754A"/>
    <w:rsid w:val="00411256"/>
    <w:rsid w:val="0041153D"/>
    <w:rsid w:val="00411EA4"/>
    <w:rsid w:val="004120B2"/>
    <w:rsid w:val="00412664"/>
    <w:rsid w:val="00413335"/>
    <w:rsid w:val="00413400"/>
    <w:rsid w:val="00414243"/>
    <w:rsid w:val="0041472B"/>
    <w:rsid w:val="00416368"/>
    <w:rsid w:val="00416744"/>
    <w:rsid w:val="00416DAB"/>
    <w:rsid w:val="004176B6"/>
    <w:rsid w:val="00420614"/>
    <w:rsid w:val="00420E5D"/>
    <w:rsid w:val="004231AA"/>
    <w:rsid w:val="004231EB"/>
    <w:rsid w:val="004270BD"/>
    <w:rsid w:val="00427794"/>
    <w:rsid w:val="00430E82"/>
    <w:rsid w:val="00431593"/>
    <w:rsid w:val="00432B4D"/>
    <w:rsid w:val="00432D21"/>
    <w:rsid w:val="00432F0D"/>
    <w:rsid w:val="004334CF"/>
    <w:rsid w:val="00434333"/>
    <w:rsid w:val="00434F3C"/>
    <w:rsid w:val="00436DF0"/>
    <w:rsid w:val="004378C7"/>
    <w:rsid w:val="00440424"/>
    <w:rsid w:val="00440660"/>
    <w:rsid w:val="004409EE"/>
    <w:rsid w:val="00440A01"/>
    <w:rsid w:val="00441913"/>
    <w:rsid w:val="0044293E"/>
    <w:rsid w:val="00442967"/>
    <w:rsid w:val="004429CD"/>
    <w:rsid w:val="00442B30"/>
    <w:rsid w:val="004458CE"/>
    <w:rsid w:val="0044602D"/>
    <w:rsid w:val="00446DDF"/>
    <w:rsid w:val="00447437"/>
    <w:rsid w:val="00447B77"/>
    <w:rsid w:val="00450111"/>
    <w:rsid w:val="00451D25"/>
    <w:rsid w:val="00451E6A"/>
    <w:rsid w:val="004531C7"/>
    <w:rsid w:val="0045323A"/>
    <w:rsid w:val="00453736"/>
    <w:rsid w:val="00454E90"/>
    <w:rsid w:val="00455BC1"/>
    <w:rsid w:val="004564FA"/>
    <w:rsid w:val="00457BE5"/>
    <w:rsid w:val="004604BD"/>
    <w:rsid w:val="00461042"/>
    <w:rsid w:val="00461AD6"/>
    <w:rsid w:val="00462EC2"/>
    <w:rsid w:val="00463BE8"/>
    <w:rsid w:val="004644D3"/>
    <w:rsid w:val="00464FF8"/>
    <w:rsid w:val="00465471"/>
    <w:rsid w:val="0046549C"/>
    <w:rsid w:val="004661FF"/>
    <w:rsid w:val="00466CE2"/>
    <w:rsid w:val="004721AF"/>
    <w:rsid w:val="00472721"/>
    <w:rsid w:val="0047277D"/>
    <w:rsid w:val="004740FC"/>
    <w:rsid w:val="0047426D"/>
    <w:rsid w:val="00475F4B"/>
    <w:rsid w:val="00475FA3"/>
    <w:rsid w:val="00476402"/>
    <w:rsid w:val="004768E9"/>
    <w:rsid w:val="00476BB5"/>
    <w:rsid w:val="004773B8"/>
    <w:rsid w:val="0047741E"/>
    <w:rsid w:val="0047775B"/>
    <w:rsid w:val="00480B66"/>
    <w:rsid w:val="0048182E"/>
    <w:rsid w:val="00482D10"/>
    <w:rsid w:val="00483675"/>
    <w:rsid w:val="00485774"/>
    <w:rsid w:val="00485B4D"/>
    <w:rsid w:val="00491C6D"/>
    <w:rsid w:val="00493728"/>
    <w:rsid w:val="00494D61"/>
    <w:rsid w:val="00494F61"/>
    <w:rsid w:val="00497A26"/>
    <w:rsid w:val="00497C36"/>
    <w:rsid w:val="004A299F"/>
    <w:rsid w:val="004A3291"/>
    <w:rsid w:val="004A43FC"/>
    <w:rsid w:val="004A5164"/>
    <w:rsid w:val="004A5D58"/>
    <w:rsid w:val="004A6667"/>
    <w:rsid w:val="004A76B6"/>
    <w:rsid w:val="004A7990"/>
    <w:rsid w:val="004A7C97"/>
    <w:rsid w:val="004A7D61"/>
    <w:rsid w:val="004B0CAE"/>
    <w:rsid w:val="004B1B97"/>
    <w:rsid w:val="004B2447"/>
    <w:rsid w:val="004B379C"/>
    <w:rsid w:val="004B4A48"/>
    <w:rsid w:val="004B5DA9"/>
    <w:rsid w:val="004B62A6"/>
    <w:rsid w:val="004B6C8D"/>
    <w:rsid w:val="004C15CA"/>
    <w:rsid w:val="004C1647"/>
    <w:rsid w:val="004C184C"/>
    <w:rsid w:val="004C2080"/>
    <w:rsid w:val="004C250C"/>
    <w:rsid w:val="004C590A"/>
    <w:rsid w:val="004C6A8F"/>
    <w:rsid w:val="004C6A91"/>
    <w:rsid w:val="004D15E0"/>
    <w:rsid w:val="004D1A23"/>
    <w:rsid w:val="004D2B21"/>
    <w:rsid w:val="004D33C1"/>
    <w:rsid w:val="004D503A"/>
    <w:rsid w:val="004D55CC"/>
    <w:rsid w:val="004D579E"/>
    <w:rsid w:val="004D5A53"/>
    <w:rsid w:val="004D5B1C"/>
    <w:rsid w:val="004D6473"/>
    <w:rsid w:val="004D6C78"/>
    <w:rsid w:val="004E0CBB"/>
    <w:rsid w:val="004E11F5"/>
    <w:rsid w:val="004E1C1B"/>
    <w:rsid w:val="004E2AAD"/>
    <w:rsid w:val="004E2C17"/>
    <w:rsid w:val="004E3281"/>
    <w:rsid w:val="004E32B0"/>
    <w:rsid w:val="004E3A0D"/>
    <w:rsid w:val="004E4C66"/>
    <w:rsid w:val="004E4E2F"/>
    <w:rsid w:val="004E4FC2"/>
    <w:rsid w:val="004E67C2"/>
    <w:rsid w:val="004E67F3"/>
    <w:rsid w:val="004F02CA"/>
    <w:rsid w:val="004F03C9"/>
    <w:rsid w:val="004F0A9A"/>
    <w:rsid w:val="004F10AE"/>
    <w:rsid w:val="004F2241"/>
    <w:rsid w:val="004F4365"/>
    <w:rsid w:val="004F55DF"/>
    <w:rsid w:val="00500422"/>
    <w:rsid w:val="00503785"/>
    <w:rsid w:val="005041C7"/>
    <w:rsid w:val="00504E54"/>
    <w:rsid w:val="005050A6"/>
    <w:rsid w:val="005052A6"/>
    <w:rsid w:val="005054AB"/>
    <w:rsid w:val="00505860"/>
    <w:rsid w:val="00505B4F"/>
    <w:rsid w:val="00505F27"/>
    <w:rsid w:val="005069C1"/>
    <w:rsid w:val="005074E5"/>
    <w:rsid w:val="005103E2"/>
    <w:rsid w:val="00511042"/>
    <w:rsid w:val="00513276"/>
    <w:rsid w:val="0051524A"/>
    <w:rsid w:val="00515500"/>
    <w:rsid w:val="00515670"/>
    <w:rsid w:val="00515702"/>
    <w:rsid w:val="00515BCF"/>
    <w:rsid w:val="005175B6"/>
    <w:rsid w:val="00517F06"/>
    <w:rsid w:val="0052076E"/>
    <w:rsid w:val="00520D45"/>
    <w:rsid w:val="00521E48"/>
    <w:rsid w:val="00522268"/>
    <w:rsid w:val="0052334D"/>
    <w:rsid w:val="00524828"/>
    <w:rsid w:val="00524AC4"/>
    <w:rsid w:val="00524B58"/>
    <w:rsid w:val="00526961"/>
    <w:rsid w:val="00527520"/>
    <w:rsid w:val="005313AD"/>
    <w:rsid w:val="005326C7"/>
    <w:rsid w:val="0053544A"/>
    <w:rsid w:val="005376D8"/>
    <w:rsid w:val="0054045D"/>
    <w:rsid w:val="00540845"/>
    <w:rsid w:val="0054095A"/>
    <w:rsid w:val="00541A3F"/>
    <w:rsid w:val="00542E37"/>
    <w:rsid w:val="00543B5A"/>
    <w:rsid w:val="00544225"/>
    <w:rsid w:val="005443E4"/>
    <w:rsid w:val="00544B98"/>
    <w:rsid w:val="005456EC"/>
    <w:rsid w:val="00550012"/>
    <w:rsid w:val="0055027A"/>
    <w:rsid w:val="005537CC"/>
    <w:rsid w:val="00554361"/>
    <w:rsid w:val="00555451"/>
    <w:rsid w:val="00555A06"/>
    <w:rsid w:val="00556B05"/>
    <w:rsid w:val="00557EB4"/>
    <w:rsid w:val="0056018D"/>
    <w:rsid w:val="00561C3F"/>
    <w:rsid w:val="0056286E"/>
    <w:rsid w:val="0056346E"/>
    <w:rsid w:val="00563BF8"/>
    <w:rsid w:val="00563F9C"/>
    <w:rsid w:val="00565D30"/>
    <w:rsid w:val="00571044"/>
    <w:rsid w:val="00572BD6"/>
    <w:rsid w:val="00574D6E"/>
    <w:rsid w:val="00574E08"/>
    <w:rsid w:val="005772B0"/>
    <w:rsid w:val="0058017D"/>
    <w:rsid w:val="00583EFF"/>
    <w:rsid w:val="00584746"/>
    <w:rsid w:val="005850B5"/>
    <w:rsid w:val="00585542"/>
    <w:rsid w:val="005866D2"/>
    <w:rsid w:val="005866E1"/>
    <w:rsid w:val="00590930"/>
    <w:rsid w:val="005912C8"/>
    <w:rsid w:val="00591303"/>
    <w:rsid w:val="005914F8"/>
    <w:rsid w:val="005920B8"/>
    <w:rsid w:val="00592CE7"/>
    <w:rsid w:val="00593FF8"/>
    <w:rsid w:val="00594AD3"/>
    <w:rsid w:val="00595EC1"/>
    <w:rsid w:val="00595F4B"/>
    <w:rsid w:val="00596280"/>
    <w:rsid w:val="005966B1"/>
    <w:rsid w:val="005A170C"/>
    <w:rsid w:val="005A3443"/>
    <w:rsid w:val="005A3EE4"/>
    <w:rsid w:val="005A405A"/>
    <w:rsid w:val="005A4129"/>
    <w:rsid w:val="005A4249"/>
    <w:rsid w:val="005A4E2D"/>
    <w:rsid w:val="005A57AA"/>
    <w:rsid w:val="005A634A"/>
    <w:rsid w:val="005A699D"/>
    <w:rsid w:val="005A7362"/>
    <w:rsid w:val="005A7920"/>
    <w:rsid w:val="005A7D00"/>
    <w:rsid w:val="005B034E"/>
    <w:rsid w:val="005B06E9"/>
    <w:rsid w:val="005B0A48"/>
    <w:rsid w:val="005B2501"/>
    <w:rsid w:val="005B2D55"/>
    <w:rsid w:val="005B517B"/>
    <w:rsid w:val="005B556E"/>
    <w:rsid w:val="005B5A18"/>
    <w:rsid w:val="005B5E6E"/>
    <w:rsid w:val="005C0464"/>
    <w:rsid w:val="005C0CAE"/>
    <w:rsid w:val="005C0D1A"/>
    <w:rsid w:val="005C117A"/>
    <w:rsid w:val="005C11C6"/>
    <w:rsid w:val="005C1562"/>
    <w:rsid w:val="005C3413"/>
    <w:rsid w:val="005C592B"/>
    <w:rsid w:val="005C5C7C"/>
    <w:rsid w:val="005C6281"/>
    <w:rsid w:val="005C7B08"/>
    <w:rsid w:val="005D03CA"/>
    <w:rsid w:val="005D0AD7"/>
    <w:rsid w:val="005D0E72"/>
    <w:rsid w:val="005D1068"/>
    <w:rsid w:val="005D119A"/>
    <w:rsid w:val="005D1425"/>
    <w:rsid w:val="005D1463"/>
    <w:rsid w:val="005D1F33"/>
    <w:rsid w:val="005D1FBF"/>
    <w:rsid w:val="005D218C"/>
    <w:rsid w:val="005D266A"/>
    <w:rsid w:val="005D34DD"/>
    <w:rsid w:val="005D3909"/>
    <w:rsid w:val="005D62B3"/>
    <w:rsid w:val="005D7FA7"/>
    <w:rsid w:val="005E1089"/>
    <w:rsid w:val="005E11F1"/>
    <w:rsid w:val="005E2ABB"/>
    <w:rsid w:val="005E2FD6"/>
    <w:rsid w:val="005E43A1"/>
    <w:rsid w:val="005E6246"/>
    <w:rsid w:val="005E6E2F"/>
    <w:rsid w:val="005F0777"/>
    <w:rsid w:val="005F1411"/>
    <w:rsid w:val="005F1D41"/>
    <w:rsid w:val="005F22EE"/>
    <w:rsid w:val="005F28FC"/>
    <w:rsid w:val="005F2E8E"/>
    <w:rsid w:val="005F53BF"/>
    <w:rsid w:val="005F75DD"/>
    <w:rsid w:val="005F7E43"/>
    <w:rsid w:val="00600320"/>
    <w:rsid w:val="00600422"/>
    <w:rsid w:val="00600630"/>
    <w:rsid w:val="006018E5"/>
    <w:rsid w:val="00601D32"/>
    <w:rsid w:val="00603383"/>
    <w:rsid w:val="00604428"/>
    <w:rsid w:val="0060459C"/>
    <w:rsid w:val="00604B3E"/>
    <w:rsid w:val="006050C4"/>
    <w:rsid w:val="006051BC"/>
    <w:rsid w:val="0060535D"/>
    <w:rsid w:val="0060540B"/>
    <w:rsid w:val="00605EFE"/>
    <w:rsid w:val="00605F58"/>
    <w:rsid w:val="0060682B"/>
    <w:rsid w:val="0060687D"/>
    <w:rsid w:val="00607177"/>
    <w:rsid w:val="0060717D"/>
    <w:rsid w:val="00607668"/>
    <w:rsid w:val="00607D18"/>
    <w:rsid w:val="00612E58"/>
    <w:rsid w:val="006148EB"/>
    <w:rsid w:val="00615562"/>
    <w:rsid w:val="006156FF"/>
    <w:rsid w:val="00615A20"/>
    <w:rsid w:val="006214CE"/>
    <w:rsid w:val="00622606"/>
    <w:rsid w:val="00622C61"/>
    <w:rsid w:val="00625164"/>
    <w:rsid w:val="00626160"/>
    <w:rsid w:val="0062772D"/>
    <w:rsid w:val="00630BE5"/>
    <w:rsid w:val="00630EE8"/>
    <w:rsid w:val="00631A92"/>
    <w:rsid w:val="0063233C"/>
    <w:rsid w:val="006323ED"/>
    <w:rsid w:val="006327C8"/>
    <w:rsid w:val="00634511"/>
    <w:rsid w:val="00634F53"/>
    <w:rsid w:val="00636DD0"/>
    <w:rsid w:val="00636F64"/>
    <w:rsid w:val="006404D7"/>
    <w:rsid w:val="00640ABD"/>
    <w:rsid w:val="00641AE5"/>
    <w:rsid w:val="00641AFC"/>
    <w:rsid w:val="00642210"/>
    <w:rsid w:val="00645D03"/>
    <w:rsid w:val="00645D45"/>
    <w:rsid w:val="00646A00"/>
    <w:rsid w:val="0064763D"/>
    <w:rsid w:val="00647961"/>
    <w:rsid w:val="00650179"/>
    <w:rsid w:val="006523E9"/>
    <w:rsid w:val="00653766"/>
    <w:rsid w:val="00654596"/>
    <w:rsid w:val="0065480B"/>
    <w:rsid w:val="00654ABD"/>
    <w:rsid w:val="006553EC"/>
    <w:rsid w:val="00655507"/>
    <w:rsid w:val="006560F9"/>
    <w:rsid w:val="00657488"/>
    <w:rsid w:val="00657AB9"/>
    <w:rsid w:val="006600FF"/>
    <w:rsid w:val="00661B26"/>
    <w:rsid w:val="00661E9C"/>
    <w:rsid w:val="00661F51"/>
    <w:rsid w:val="00664C76"/>
    <w:rsid w:val="00664EA4"/>
    <w:rsid w:val="00665AE2"/>
    <w:rsid w:val="00665AEE"/>
    <w:rsid w:val="00665B2A"/>
    <w:rsid w:val="00670393"/>
    <w:rsid w:val="00670699"/>
    <w:rsid w:val="006710CF"/>
    <w:rsid w:val="0067433E"/>
    <w:rsid w:val="006744D4"/>
    <w:rsid w:val="006748F0"/>
    <w:rsid w:val="006751EC"/>
    <w:rsid w:val="0067669A"/>
    <w:rsid w:val="006777DA"/>
    <w:rsid w:val="006777FF"/>
    <w:rsid w:val="006811EE"/>
    <w:rsid w:val="006815E7"/>
    <w:rsid w:val="00681F80"/>
    <w:rsid w:val="006823C3"/>
    <w:rsid w:val="00682B43"/>
    <w:rsid w:val="00682E58"/>
    <w:rsid w:val="00684439"/>
    <w:rsid w:val="00684A17"/>
    <w:rsid w:val="00684CB3"/>
    <w:rsid w:val="0068582A"/>
    <w:rsid w:val="00685A5F"/>
    <w:rsid w:val="00686939"/>
    <w:rsid w:val="006876E0"/>
    <w:rsid w:val="0068794F"/>
    <w:rsid w:val="00687D76"/>
    <w:rsid w:val="0069028F"/>
    <w:rsid w:val="00690DFD"/>
    <w:rsid w:val="00691DDC"/>
    <w:rsid w:val="00694FA0"/>
    <w:rsid w:val="0069534C"/>
    <w:rsid w:val="00695E5B"/>
    <w:rsid w:val="006967A5"/>
    <w:rsid w:val="00697210"/>
    <w:rsid w:val="006A05DA"/>
    <w:rsid w:val="006A0AF1"/>
    <w:rsid w:val="006A14B7"/>
    <w:rsid w:val="006A245C"/>
    <w:rsid w:val="006A253C"/>
    <w:rsid w:val="006A2A65"/>
    <w:rsid w:val="006A4D84"/>
    <w:rsid w:val="006A55EA"/>
    <w:rsid w:val="006A661E"/>
    <w:rsid w:val="006A68F2"/>
    <w:rsid w:val="006A6A0B"/>
    <w:rsid w:val="006A79A7"/>
    <w:rsid w:val="006A7E9F"/>
    <w:rsid w:val="006B22BA"/>
    <w:rsid w:val="006B2785"/>
    <w:rsid w:val="006B38A3"/>
    <w:rsid w:val="006B4F52"/>
    <w:rsid w:val="006B55BB"/>
    <w:rsid w:val="006B760C"/>
    <w:rsid w:val="006B7A94"/>
    <w:rsid w:val="006C03A5"/>
    <w:rsid w:val="006C0871"/>
    <w:rsid w:val="006C0AC3"/>
    <w:rsid w:val="006C315E"/>
    <w:rsid w:val="006C3586"/>
    <w:rsid w:val="006C58F7"/>
    <w:rsid w:val="006C6001"/>
    <w:rsid w:val="006C637D"/>
    <w:rsid w:val="006C64E6"/>
    <w:rsid w:val="006C7053"/>
    <w:rsid w:val="006D204E"/>
    <w:rsid w:val="006D227C"/>
    <w:rsid w:val="006D24D6"/>
    <w:rsid w:val="006D3150"/>
    <w:rsid w:val="006D3546"/>
    <w:rsid w:val="006D4E2B"/>
    <w:rsid w:val="006D51A8"/>
    <w:rsid w:val="006D552E"/>
    <w:rsid w:val="006D612B"/>
    <w:rsid w:val="006D6164"/>
    <w:rsid w:val="006D6624"/>
    <w:rsid w:val="006D6698"/>
    <w:rsid w:val="006D774C"/>
    <w:rsid w:val="006E0C23"/>
    <w:rsid w:val="006E1C78"/>
    <w:rsid w:val="006E273A"/>
    <w:rsid w:val="006E42A8"/>
    <w:rsid w:val="006E77EA"/>
    <w:rsid w:val="006E7880"/>
    <w:rsid w:val="006F0901"/>
    <w:rsid w:val="006F0C43"/>
    <w:rsid w:val="006F0C85"/>
    <w:rsid w:val="006F0EA2"/>
    <w:rsid w:val="006F12F2"/>
    <w:rsid w:val="006F2A87"/>
    <w:rsid w:val="006F2DD5"/>
    <w:rsid w:val="006F2FDE"/>
    <w:rsid w:val="006F4577"/>
    <w:rsid w:val="006F4AEB"/>
    <w:rsid w:val="006F4B46"/>
    <w:rsid w:val="006F4ED8"/>
    <w:rsid w:val="006F55D5"/>
    <w:rsid w:val="006F6FBE"/>
    <w:rsid w:val="00701398"/>
    <w:rsid w:val="00702327"/>
    <w:rsid w:val="0070282D"/>
    <w:rsid w:val="00702FC5"/>
    <w:rsid w:val="00703160"/>
    <w:rsid w:val="00703CDA"/>
    <w:rsid w:val="007050B5"/>
    <w:rsid w:val="00705AA9"/>
    <w:rsid w:val="00706D3B"/>
    <w:rsid w:val="00707A3E"/>
    <w:rsid w:val="0071206E"/>
    <w:rsid w:val="0071210C"/>
    <w:rsid w:val="00713BD1"/>
    <w:rsid w:val="00713BF5"/>
    <w:rsid w:val="00713D71"/>
    <w:rsid w:val="00713EBB"/>
    <w:rsid w:val="00714135"/>
    <w:rsid w:val="007162FA"/>
    <w:rsid w:val="007165CC"/>
    <w:rsid w:val="00716A12"/>
    <w:rsid w:val="00716D36"/>
    <w:rsid w:val="007206EA"/>
    <w:rsid w:val="00722A8C"/>
    <w:rsid w:val="00722C2B"/>
    <w:rsid w:val="007231E1"/>
    <w:rsid w:val="0072495F"/>
    <w:rsid w:val="00725E8A"/>
    <w:rsid w:val="00726371"/>
    <w:rsid w:val="00726971"/>
    <w:rsid w:val="00726CBA"/>
    <w:rsid w:val="007270A0"/>
    <w:rsid w:val="00727B4C"/>
    <w:rsid w:val="00730F9E"/>
    <w:rsid w:val="007318CE"/>
    <w:rsid w:val="007338D9"/>
    <w:rsid w:val="00733A9E"/>
    <w:rsid w:val="00734DFC"/>
    <w:rsid w:val="00735A29"/>
    <w:rsid w:val="00737118"/>
    <w:rsid w:val="00737F85"/>
    <w:rsid w:val="00742712"/>
    <w:rsid w:val="00742F09"/>
    <w:rsid w:val="00743D3F"/>
    <w:rsid w:val="00745A51"/>
    <w:rsid w:val="00746C6B"/>
    <w:rsid w:val="007475E9"/>
    <w:rsid w:val="00750BFD"/>
    <w:rsid w:val="0075177E"/>
    <w:rsid w:val="00752019"/>
    <w:rsid w:val="00752614"/>
    <w:rsid w:val="00753E2D"/>
    <w:rsid w:val="00757016"/>
    <w:rsid w:val="00760961"/>
    <w:rsid w:val="00761C03"/>
    <w:rsid w:val="00762AAA"/>
    <w:rsid w:val="00763F2E"/>
    <w:rsid w:val="007671AB"/>
    <w:rsid w:val="00770371"/>
    <w:rsid w:val="0077235F"/>
    <w:rsid w:val="00772433"/>
    <w:rsid w:val="007740D3"/>
    <w:rsid w:val="007750BD"/>
    <w:rsid w:val="007756A5"/>
    <w:rsid w:val="00775DB2"/>
    <w:rsid w:val="007768E6"/>
    <w:rsid w:val="0077731B"/>
    <w:rsid w:val="00777868"/>
    <w:rsid w:val="00780274"/>
    <w:rsid w:val="00780883"/>
    <w:rsid w:val="00781093"/>
    <w:rsid w:val="00781903"/>
    <w:rsid w:val="00782259"/>
    <w:rsid w:val="007829E0"/>
    <w:rsid w:val="00783A6B"/>
    <w:rsid w:val="007855AD"/>
    <w:rsid w:val="0078567C"/>
    <w:rsid w:val="00786A7D"/>
    <w:rsid w:val="00790F7B"/>
    <w:rsid w:val="0079109D"/>
    <w:rsid w:val="00791214"/>
    <w:rsid w:val="00792550"/>
    <w:rsid w:val="007929F3"/>
    <w:rsid w:val="007930C6"/>
    <w:rsid w:val="00793A89"/>
    <w:rsid w:val="00794357"/>
    <w:rsid w:val="00796C45"/>
    <w:rsid w:val="00796CE3"/>
    <w:rsid w:val="007A17AD"/>
    <w:rsid w:val="007A1B72"/>
    <w:rsid w:val="007A2970"/>
    <w:rsid w:val="007A2CED"/>
    <w:rsid w:val="007A2D94"/>
    <w:rsid w:val="007A2E3E"/>
    <w:rsid w:val="007A3F12"/>
    <w:rsid w:val="007A4514"/>
    <w:rsid w:val="007A46BC"/>
    <w:rsid w:val="007A5001"/>
    <w:rsid w:val="007A658E"/>
    <w:rsid w:val="007A67A9"/>
    <w:rsid w:val="007B0558"/>
    <w:rsid w:val="007B0729"/>
    <w:rsid w:val="007B1884"/>
    <w:rsid w:val="007B5D07"/>
    <w:rsid w:val="007B6D08"/>
    <w:rsid w:val="007B7896"/>
    <w:rsid w:val="007B7A91"/>
    <w:rsid w:val="007B7CB7"/>
    <w:rsid w:val="007C0959"/>
    <w:rsid w:val="007C0B36"/>
    <w:rsid w:val="007C100B"/>
    <w:rsid w:val="007C2FE6"/>
    <w:rsid w:val="007C51C7"/>
    <w:rsid w:val="007C5733"/>
    <w:rsid w:val="007C5AD6"/>
    <w:rsid w:val="007C687B"/>
    <w:rsid w:val="007C710A"/>
    <w:rsid w:val="007D02DF"/>
    <w:rsid w:val="007D05F6"/>
    <w:rsid w:val="007D151E"/>
    <w:rsid w:val="007D1793"/>
    <w:rsid w:val="007D1D4E"/>
    <w:rsid w:val="007D2845"/>
    <w:rsid w:val="007D2D9A"/>
    <w:rsid w:val="007D3F9E"/>
    <w:rsid w:val="007D4A53"/>
    <w:rsid w:val="007E005C"/>
    <w:rsid w:val="007E04D8"/>
    <w:rsid w:val="007E0BC7"/>
    <w:rsid w:val="007E1FD5"/>
    <w:rsid w:val="007E2355"/>
    <w:rsid w:val="007E299B"/>
    <w:rsid w:val="007E2AD0"/>
    <w:rsid w:val="007E4388"/>
    <w:rsid w:val="007E4443"/>
    <w:rsid w:val="007E52E3"/>
    <w:rsid w:val="007E6170"/>
    <w:rsid w:val="007E6676"/>
    <w:rsid w:val="007E73D7"/>
    <w:rsid w:val="007E7889"/>
    <w:rsid w:val="007F0AA2"/>
    <w:rsid w:val="007F0ACA"/>
    <w:rsid w:val="007F104F"/>
    <w:rsid w:val="007F1358"/>
    <w:rsid w:val="007F276C"/>
    <w:rsid w:val="007F3603"/>
    <w:rsid w:val="007F39EF"/>
    <w:rsid w:val="007F4CB4"/>
    <w:rsid w:val="007F61FF"/>
    <w:rsid w:val="007F6C9A"/>
    <w:rsid w:val="007F7359"/>
    <w:rsid w:val="007F7C7F"/>
    <w:rsid w:val="007F7E13"/>
    <w:rsid w:val="008000A2"/>
    <w:rsid w:val="008001BA"/>
    <w:rsid w:val="00800206"/>
    <w:rsid w:val="008026F5"/>
    <w:rsid w:val="00803E2C"/>
    <w:rsid w:val="008046FE"/>
    <w:rsid w:val="008055CE"/>
    <w:rsid w:val="0080568E"/>
    <w:rsid w:val="00805DBB"/>
    <w:rsid w:val="00806537"/>
    <w:rsid w:val="008117F2"/>
    <w:rsid w:val="00813AEE"/>
    <w:rsid w:val="0081715B"/>
    <w:rsid w:val="008173FD"/>
    <w:rsid w:val="008207E5"/>
    <w:rsid w:val="00822304"/>
    <w:rsid w:val="00822C8D"/>
    <w:rsid w:val="00825978"/>
    <w:rsid w:val="00830FB6"/>
    <w:rsid w:val="00831BE2"/>
    <w:rsid w:val="008323DA"/>
    <w:rsid w:val="00832BC8"/>
    <w:rsid w:val="00834370"/>
    <w:rsid w:val="008358A6"/>
    <w:rsid w:val="00836AC7"/>
    <w:rsid w:val="008370E2"/>
    <w:rsid w:val="0083740F"/>
    <w:rsid w:val="00837A9E"/>
    <w:rsid w:val="00837C10"/>
    <w:rsid w:val="00840AFE"/>
    <w:rsid w:val="00841A4C"/>
    <w:rsid w:val="00841BDC"/>
    <w:rsid w:val="0084267F"/>
    <w:rsid w:val="00844642"/>
    <w:rsid w:val="00844840"/>
    <w:rsid w:val="008455F6"/>
    <w:rsid w:val="00845A93"/>
    <w:rsid w:val="00846011"/>
    <w:rsid w:val="00846E90"/>
    <w:rsid w:val="00850D69"/>
    <w:rsid w:val="00850DE3"/>
    <w:rsid w:val="00850E6B"/>
    <w:rsid w:val="00855C6D"/>
    <w:rsid w:val="00855CB9"/>
    <w:rsid w:val="0086092E"/>
    <w:rsid w:val="00860F3F"/>
    <w:rsid w:val="008619E0"/>
    <w:rsid w:val="008633FA"/>
    <w:rsid w:val="00863435"/>
    <w:rsid w:val="008649AF"/>
    <w:rsid w:val="00864D7D"/>
    <w:rsid w:val="00866FEF"/>
    <w:rsid w:val="008670A3"/>
    <w:rsid w:val="0087184A"/>
    <w:rsid w:val="008721DF"/>
    <w:rsid w:val="00873141"/>
    <w:rsid w:val="00873501"/>
    <w:rsid w:val="008748C5"/>
    <w:rsid w:val="00874AFA"/>
    <w:rsid w:val="00874F44"/>
    <w:rsid w:val="0087525A"/>
    <w:rsid w:val="008778E9"/>
    <w:rsid w:val="00877B2E"/>
    <w:rsid w:val="00877C1A"/>
    <w:rsid w:val="008815CE"/>
    <w:rsid w:val="00883D26"/>
    <w:rsid w:val="008850FC"/>
    <w:rsid w:val="00885E30"/>
    <w:rsid w:val="00887E34"/>
    <w:rsid w:val="00892541"/>
    <w:rsid w:val="00892DFB"/>
    <w:rsid w:val="0089363C"/>
    <w:rsid w:val="00893714"/>
    <w:rsid w:val="008945CD"/>
    <w:rsid w:val="00894B0E"/>
    <w:rsid w:val="00894D06"/>
    <w:rsid w:val="00895192"/>
    <w:rsid w:val="00895C90"/>
    <w:rsid w:val="008973E3"/>
    <w:rsid w:val="008975FE"/>
    <w:rsid w:val="008A0694"/>
    <w:rsid w:val="008A1D4A"/>
    <w:rsid w:val="008A2732"/>
    <w:rsid w:val="008A2B62"/>
    <w:rsid w:val="008A37A8"/>
    <w:rsid w:val="008A445F"/>
    <w:rsid w:val="008A5496"/>
    <w:rsid w:val="008A690D"/>
    <w:rsid w:val="008A7E0D"/>
    <w:rsid w:val="008B0C70"/>
    <w:rsid w:val="008B0FE2"/>
    <w:rsid w:val="008B10F3"/>
    <w:rsid w:val="008B176A"/>
    <w:rsid w:val="008B1A5C"/>
    <w:rsid w:val="008B271C"/>
    <w:rsid w:val="008B27BC"/>
    <w:rsid w:val="008B3269"/>
    <w:rsid w:val="008B33BF"/>
    <w:rsid w:val="008B36EB"/>
    <w:rsid w:val="008B3FF4"/>
    <w:rsid w:val="008B4EC2"/>
    <w:rsid w:val="008B5461"/>
    <w:rsid w:val="008B6EA4"/>
    <w:rsid w:val="008B7C1E"/>
    <w:rsid w:val="008C08DE"/>
    <w:rsid w:val="008C14D5"/>
    <w:rsid w:val="008C1540"/>
    <w:rsid w:val="008C3094"/>
    <w:rsid w:val="008C41A5"/>
    <w:rsid w:val="008C4957"/>
    <w:rsid w:val="008C5926"/>
    <w:rsid w:val="008C66A6"/>
    <w:rsid w:val="008C7523"/>
    <w:rsid w:val="008C795F"/>
    <w:rsid w:val="008D048A"/>
    <w:rsid w:val="008D0B77"/>
    <w:rsid w:val="008D11C7"/>
    <w:rsid w:val="008D12FC"/>
    <w:rsid w:val="008D23E7"/>
    <w:rsid w:val="008D348F"/>
    <w:rsid w:val="008D3B26"/>
    <w:rsid w:val="008D5254"/>
    <w:rsid w:val="008D58A7"/>
    <w:rsid w:val="008D5D8A"/>
    <w:rsid w:val="008D6FAC"/>
    <w:rsid w:val="008D76AA"/>
    <w:rsid w:val="008D7E91"/>
    <w:rsid w:val="008E1595"/>
    <w:rsid w:val="008E2238"/>
    <w:rsid w:val="008E29B5"/>
    <w:rsid w:val="008E3D40"/>
    <w:rsid w:val="008E61EA"/>
    <w:rsid w:val="008F01F7"/>
    <w:rsid w:val="008F09B2"/>
    <w:rsid w:val="008F339E"/>
    <w:rsid w:val="008F5218"/>
    <w:rsid w:val="008F5DCB"/>
    <w:rsid w:val="00901466"/>
    <w:rsid w:val="009028D6"/>
    <w:rsid w:val="00902A14"/>
    <w:rsid w:val="009032AA"/>
    <w:rsid w:val="00903F18"/>
    <w:rsid w:val="00904442"/>
    <w:rsid w:val="00904BB0"/>
    <w:rsid w:val="00904CCA"/>
    <w:rsid w:val="0090632B"/>
    <w:rsid w:val="009079F1"/>
    <w:rsid w:val="00907FCF"/>
    <w:rsid w:val="009107E2"/>
    <w:rsid w:val="00911445"/>
    <w:rsid w:val="009114DA"/>
    <w:rsid w:val="00912570"/>
    <w:rsid w:val="009138BC"/>
    <w:rsid w:val="00914E39"/>
    <w:rsid w:val="00915347"/>
    <w:rsid w:val="00915736"/>
    <w:rsid w:val="00916886"/>
    <w:rsid w:val="00916A1C"/>
    <w:rsid w:val="00916B97"/>
    <w:rsid w:val="00921601"/>
    <w:rsid w:val="00922090"/>
    <w:rsid w:val="00922E71"/>
    <w:rsid w:val="0092357F"/>
    <w:rsid w:val="00924236"/>
    <w:rsid w:val="00925931"/>
    <w:rsid w:val="00926238"/>
    <w:rsid w:val="009306A3"/>
    <w:rsid w:val="00931CE3"/>
    <w:rsid w:val="00931F22"/>
    <w:rsid w:val="00932281"/>
    <w:rsid w:val="0093278E"/>
    <w:rsid w:val="009329CD"/>
    <w:rsid w:val="00932A4F"/>
    <w:rsid w:val="00933C8E"/>
    <w:rsid w:val="00933F84"/>
    <w:rsid w:val="009361C8"/>
    <w:rsid w:val="009368CD"/>
    <w:rsid w:val="009376DD"/>
    <w:rsid w:val="00937EC0"/>
    <w:rsid w:val="00940C74"/>
    <w:rsid w:val="00940D30"/>
    <w:rsid w:val="009411C1"/>
    <w:rsid w:val="00944187"/>
    <w:rsid w:val="009448CC"/>
    <w:rsid w:val="00945405"/>
    <w:rsid w:val="009459C3"/>
    <w:rsid w:val="00945DC1"/>
    <w:rsid w:val="009467E3"/>
    <w:rsid w:val="00947A4F"/>
    <w:rsid w:val="009519CB"/>
    <w:rsid w:val="00952501"/>
    <w:rsid w:val="0095264F"/>
    <w:rsid w:val="00952CA4"/>
    <w:rsid w:val="00953E39"/>
    <w:rsid w:val="00954D0C"/>
    <w:rsid w:val="00954F48"/>
    <w:rsid w:val="00955066"/>
    <w:rsid w:val="009553C3"/>
    <w:rsid w:val="00955D67"/>
    <w:rsid w:val="009560C1"/>
    <w:rsid w:val="0095737C"/>
    <w:rsid w:val="009573BB"/>
    <w:rsid w:val="009632CF"/>
    <w:rsid w:val="00963FB5"/>
    <w:rsid w:val="00964AE6"/>
    <w:rsid w:val="0096630B"/>
    <w:rsid w:val="00966F82"/>
    <w:rsid w:val="0096733B"/>
    <w:rsid w:val="00967B0F"/>
    <w:rsid w:val="00967E13"/>
    <w:rsid w:val="00971CC1"/>
    <w:rsid w:val="009721CE"/>
    <w:rsid w:val="00972B9A"/>
    <w:rsid w:val="00972FEF"/>
    <w:rsid w:val="00973C20"/>
    <w:rsid w:val="009750F4"/>
    <w:rsid w:val="00976229"/>
    <w:rsid w:val="00976E6B"/>
    <w:rsid w:val="00980682"/>
    <w:rsid w:val="00982BC3"/>
    <w:rsid w:val="00983F57"/>
    <w:rsid w:val="0098537F"/>
    <w:rsid w:val="00985C8A"/>
    <w:rsid w:val="0098694D"/>
    <w:rsid w:val="00986F43"/>
    <w:rsid w:val="00987048"/>
    <w:rsid w:val="0099010D"/>
    <w:rsid w:val="009901F5"/>
    <w:rsid w:val="00990AC3"/>
    <w:rsid w:val="00991106"/>
    <w:rsid w:val="00992B25"/>
    <w:rsid w:val="00992DD9"/>
    <w:rsid w:val="00992EC1"/>
    <w:rsid w:val="0099788A"/>
    <w:rsid w:val="009A0848"/>
    <w:rsid w:val="009A1CD8"/>
    <w:rsid w:val="009A1CF7"/>
    <w:rsid w:val="009A2F99"/>
    <w:rsid w:val="009A3A03"/>
    <w:rsid w:val="009A3DF0"/>
    <w:rsid w:val="009A4538"/>
    <w:rsid w:val="009A4DAF"/>
    <w:rsid w:val="009A5034"/>
    <w:rsid w:val="009A5951"/>
    <w:rsid w:val="009A606B"/>
    <w:rsid w:val="009A6C7F"/>
    <w:rsid w:val="009B0350"/>
    <w:rsid w:val="009B0953"/>
    <w:rsid w:val="009B1A04"/>
    <w:rsid w:val="009B2737"/>
    <w:rsid w:val="009B3F78"/>
    <w:rsid w:val="009B5ABF"/>
    <w:rsid w:val="009B6073"/>
    <w:rsid w:val="009B65AB"/>
    <w:rsid w:val="009B660D"/>
    <w:rsid w:val="009C1E37"/>
    <w:rsid w:val="009C2327"/>
    <w:rsid w:val="009C3865"/>
    <w:rsid w:val="009C38E4"/>
    <w:rsid w:val="009C4BDA"/>
    <w:rsid w:val="009C5230"/>
    <w:rsid w:val="009C569F"/>
    <w:rsid w:val="009C57A1"/>
    <w:rsid w:val="009C66C8"/>
    <w:rsid w:val="009C7351"/>
    <w:rsid w:val="009D04BC"/>
    <w:rsid w:val="009D19B1"/>
    <w:rsid w:val="009D22E3"/>
    <w:rsid w:val="009D3156"/>
    <w:rsid w:val="009D38A5"/>
    <w:rsid w:val="009D4621"/>
    <w:rsid w:val="009D4EDA"/>
    <w:rsid w:val="009D5C5C"/>
    <w:rsid w:val="009D6B73"/>
    <w:rsid w:val="009D780F"/>
    <w:rsid w:val="009D7959"/>
    <w:rsid w:val="009D7B20"/>
    <w:rsid w:val="009D7FA8"/>
    <w:rsid w:val="009E21B7"/>
    <w:rsid w:val="009E23E7"/>
    <w:rsid w:val="009E2B06"/>
    <w:rsid w:val="009E3201"/>
    <w:rsid w:val="009E395A"/>
    <w:rsid w:val="009E3B09"/>
    <w:rsid w:val="009E5755"/>
    <w:rsid w:val="009E58CB"/>
    <w:rsid w:val="009E5BAF"/>
    <w:rsid w:val="009E5C1C"/>
    <w:rsid w:val="009E77C1"/>
    <w:rsid w:val="009F1114"/>
    <w:rsid w:val="009F2278"/>
    <w:rsid w:val="009F2293"/>
    <w:rsid w:val="009F3199"/>
    <w:rsid w:val="009F3B41"/>
    <w:rsid w:val="009F3F94"/>
    <w:rsid w:val="009F604E"/>
    <w:rsid w:val="009F6440"/>
    <w:rsid w:val="009F6FDA"/>
    <w:rsid w:val="009F7CC2"/>
    <w:rsid w:val="009F7E03"/>
    <w:rsid w:val="00A00E6D"/>
    <w:rsid w:val="00A015CD"/>
    <w:rsid w:val="00A01974"/>
    <w:rsid w:val="00A02AE3"/>
    <w:rsid w:val="00A02FE7"/>
    <w:rsid w:val="00A03ACC"/>
    <w:rsid w:val="00A03BFD"/>
    <w:rsid w:val="00A04AC9"/>
    <w:rsid w:val="00A04D2A"/>
    <w:rsid w:val="00A06EAA"/>
    <w:rsid w:val="00A07219"/>
    <w:rsid w:val="00A11C93"/>
    <w:rsid w:val="00A12286"/>
    <w:rsid w:val="00A1283A"/>
    <w:rsid w:val="00A13192"/>
    <w:rsid w:val="00A1323A"/>
    <w:rsid w:val="00A15236"/>
    <w:rsid w:val="00A1555F"/>
    <w:rsid w:val="00A17558"/>
    <w:rsid w:val="00A17908"/>
    <w:rsid w:val="00A17FF5"/>
    <w:rsid w:val="00A2048B"/>
    <w:rsid w:val="00A214EC"/>
    <w:rsid w:val="00A2545E"/>
    <w:rsid w:val="00A270CE"/>
    <w:rsid w:val="00A31649"/>
    <w:rsid w:val="00A339D1"/>
    <w:rsid w:val="00A33ABC"/>
    <w:rsid w:val="00A34148"/>
    <w:rsid w:val="00A34892"/>
    <w:rsid w:val="00A3587C"/>
    <w:rsid w:val="00A35BA4"/>
    <w:rsid w:val="00A36E1A"/>
    <w:rsid w:val="00A36EF9"/>
    <w:rsid w:val="00A40135"/>
    <w:rsid w:val="00A40D3B"/>
    <w:rsid w:val="00A434A0"/>
    <w:rsid w:val="00A4390E"/>
    <w:rsid w:val="00A44512"/>
    <w:rsid w:val="00A4472B"/>
    <w:rsid w:val="00A448F5"/>
    <w:rsid w:val="00A44DAC"/>
    <w:rsid w:val="00A452E4"/>
    <w:rsid w:val="00A4555D"/>
    <w:rsid w:val="00A467EA"/>
    <w:rsid w:val="00A4752B"/>
    <w:rsid w:val="00A504B3"/>
    <w:rsid w:val="00A515F4"/>
    <w:rsid w:val="00A51C3A"/>
    <w:rsid w:val="00A526F6"/>
    <w:rsid w:val="00A54883"/>
    <w:rsid w:val="00A559DD"/>
    <w:rsid w:val="00A56B00"/>
    <w:rsid w:val="00A56DD3"/>
    <w:rsid w:val="00A57F2A"/>
    <w:rsid w:val="00A60104"/>
    <w:rsid w:val="00A60582"/>
    <w:rsid w:val="00A60ABE"/>
    <w:rsid w:val="00A61DD7"/>
    <w:rsid w:val="00A63E71"/>
    <w:rsid w:val="00A661B3"/>
    <w:rsid w:val="00A6631A"/>
    <w:rsid w:val="00A66539"/>
    <w:rsid w:val="00A66DE6"/>
    <w:rsid w:val="00A67B02"/>
    <w:rsid w:val="00A67D4E"/>
    <w:rsid w:val="00A70604"/>
    <w:rsid w:val="00A710EF"/>
    <w:rsid w:val="00A712E7"/>
    <w:rsid w:val="00A71DD2"/>
    <w:rsid w:val="00A722C0"/>
    <w:rsid w:val="00A73766"/>
    <w:rsid w:val="00A74947"/>
    <w:rsid w:val="00A7494F"/>
    <w:rsid w:val="00A75A6E"/>
    <w:rsid w:val="00A75B05"/>
    <w:rsid w:val="00A76996"/>
    <w:rsid w:val="00A8019B"/>
    <w:rsid w:val="00A810F7"/>
    <w:rsid w:val="00A81D71"/>
    <w:rsid w:val="00A82283"/>
    <w:rsid w:val="00A83C06"/>
    <w:rsid w:val="00A8563C"/>
    <w:rsid w:val="00A86DC7"/>
    <w:rsid w:val="00A87096"/>
    <w:rsid w:val="00A875FB"/>
    <w:rsid w:val="00A90D48"/>
    <w:rsid w:val="00A9399A"/>
    <w:rsid w:val="00A95DD0"/>
    <w:rsid w:val="00A96555"/>
    <w:rsid w:val="00A96943"/>
    <w:rsid w:val="00A97F15"/>
    <w:rsid w:val="00AA1772"/>
    <w:rsid w:val="00AA1BA9"/>
    <w:rsid w:val="00AA2F6E"/>
    <w:rsid w:val="00AA32F3"/>
    <w:rsid w:val="00AA40F7"/>
    <w:rsid w:val="00AA5060"/>
    <w:rsid w:val="00AA56A1"/>
    <w:rsid w:val="00AA5EC7"/>
    <w:rsid w:val="00AA6AAA"/>
    <w:rsid w:val="00AA6FB6"/>
    <w:rsid w:val="00AA7E12"/>
    <w:rsid w:val="00AB0DAD"/>
    <w:rsid w:val="00AB138C"/>
    <w:rsid w:val="00AB1438"/>
    <w:rsid w:val="00AB1D4A"/>
    <w:rsid w:val="00AB1E26"/>
    <w:rsid w:val="00AB2B1C"/>
    <w:rsid w:val="00AB3FF4"/>
    <w:rsid w:val="00AB4877"/>
    <w:rsid w:val="00AB503D"/>
    <w:rsid w:val="00AB51BB"/>
    <w:rsid w:val="00AB6D59"/>
    <w:rsid w:val="00AB70D0"/>
    <w:rsid w:val="00AC2D23"/>
    <w:rsid w:val="00AC39A7"/>
    <w:rsid w:val="00AC42A4"/>
    <w:rsid w:val="00AC47A9"/>
    <w:rsid w:val="00AC48DA"/>
    <w:rsid w:val="00AC7AE9"/>
    <w:rsid w:val="00AD1A9B"/>
    <w:rsid w:val="00AD1DED"/>
    <w:rsid w:val="00AD2146"/>
    <w:rsid w:val="00AD21B9"/>
    <w:rsid w:val="00AD2BA8"/>
    <w:rsid w:val="00AD3C8B"/>
    <w:rsid w:val="00AD4958"/>
    <w:rsid w:val="00AD5878"/>
    <w:rsid w:val="00AD694B"/>
    <w:rsid w:val="00AD6B43"/>
    <w:rsid w:val="00AD6F0F"/>
    <w:rsid w:val="00AD7317"/>
    <w:rsid w:val="00AE0215"/>
    <w:rsid w:val="00AE034A"/>
    <w:rsid w:val="00AE0827"/>
    <w:rsid w:val="00AE119F"/>
    <w:rsid w:val="00AE226B"/>
    <w:rsid w:val="00AE2504"/>
    <w:rsid w:val="00AE3F15"/>
    <w:rsid w:val="00AE45EB"/>
    <w:rsid w:val="00AE576E"/>
    <w:rsid w:val="00AE582E"/>
    <w:rsid w:val="00AE693F"/>
    <w:rsid w:val="00AE6A08"/>
    <w:rsid w:val="00AE6DDC"/>
    <w:rsid w:val="00AE7ACC"/>
    <w:rsid w:val="00AF0806"/>
    <w:rsid w:val="00AF1FD0"/>
    <w:rsid w:val="00AF303B"/>
    <w:rsid w:val="00AF3F6F"/>
    <w:rsid w:val="00AF46AA"/>
    <w:rsid w:val="00AF53C4"/>
    <w:rsid w:val="00AF6C24"/>
    <w:rsid w:val="00B00790"/>
    <w:rsid w:val="00B0084F"/>
    <w:rsid w:val="00B0295F"/>
    <w:rsid w:val="00B02E5F"/>
    <w:rsid w:val="00B0368F"/>
    <w:rsid w:val="00B042B1"/>
    <w:rsid w:val="00B04CFD"/>
    <w:rsid w:val="00B051E9"/>
    <w:rsid w:val="00B05838"/>
    <w:rsid w:val="00B05874"/>
    <w:rsid w:val="00B05AC0"/>
    <w:rsid w:val="00B05D75"/>
    <w:rsid w:val="00B05F63"/>
    <w:rsid w:val="00B07032"/>
    <w:rsid w:val="00B103A2"/>
    <w:rsid w:val="00B10A7C"/>
    <w:rsid w:val="00B10BF0"/>
    <w:rsid w:val="00B10CFB"/>
    <w:rsid w:val="00B112E2"/>
    <w:rsid w:val="00B11AA2"/>
    <w:rsid w:val="00B12288"/>
    <w:rsid w:val="00B1295E"/>
    <w:rsid w:val="00B14433"/>
    <w:rsid w:val="00B15426"/>
    <w:rsid w:val="00B15982"/>
    <w:rsid w:val="00B16372"/>
    <w:rsid w:val="00B16942"/>
    <w:rsid w:val="00B2284B"/>
    <w:rsid w:val="00B233D8"/>
    <w:rsid w:val="00B233DC"/>
    <w:rsid w:val="00B23475"/>
    <w:rsid w:val="00B23DF6"/>
    <w:rsid w:val="00B2511D"/>
    <w:rsid w:val="00B25D42"/>
    <w:rsid w:val="00B26A7C"/>
    <w:rsid w:val="00B26CB3"/>
    <w:rsid w:val="00B27319"/>
    <w:rsid w:val="00B27827"/>
    <w:rsid w:val="00B3074A"/>
    <w:rsid w:val="00B30CDA"/>
    <w:rsid w:val="00B313E8"/>
    <w:rsid w:val="00B32566"/>
    <w:rsid w:val="00B32790"/>
    <w:rsid w:val="00B32903"/>
    <w:rsid w:val="00B32AC9"/>
    <w:rsid w:val="00B32CC1"/>
    <w:rsid w:val="00B33763"/>
    <w:rsid w:val="00B33F1B"/>
    <w:rsid w:val="00B3475D"/>
    <w:rsid w:val="00B34963"/>
    <w:rsid w:val="00B37B90"/>
    <w:rsid w:val="00B409E4"/>
    <w:rsid w:val="00B4188B"/>
    <w:rsid w:val="00B418F3"/>
    <w:rsid w:val="00B41E75"/>
    <w:rsid w:val="00B428FD"/>
    <w:rsid w:val="00B44249"/>
    <w:rsid w:val="00B44610"/>
    <w:rsid w:val="00B4486D"/>
    <w:rsid w:val="00B45F32"/>
    <w:rsid w:val="00B463D3"/>
    <w:rsid w:val="00B46C34"/>
    <w:rsid w:val="00B470C0"/>
    <w:rsid w:val="00B477DD"/>
    <w:rsid w:val="00B5082D"/>
    <w:rsid w:val="00B51B5E"/>
    <w:rsid w:val="00B5269C"/>
    <w:rsid w:val="00B5469C"/>
    <w:rsid w:val="00B54C7E"/>
    <w:rsid w:val="00B5509E"/>
    <w:rsid w:val="00B553B4"/>
    <w:rsid w:val="00B55F6E"/>
    <w:rsid w:val="00B56B61"/>
    <w:rsid w:val="00B56C08"/>
    <w:rsid w:val="00B57208"/>
    <w:rsid w:val="00B578D0"/>
    <w:rsid w:val="00B602D1"/>
    <w:rsid w:val="00B602D6"/>
    <w:rsid w:val="00B60699"/>
    <w:rsid w:val="00B61248"/>
    <w:rsid w:val="00B617C3"/>
    <w:rsid w:val="00B617E7"/>
    <w:rsid w:val="00B61E16"/>
    <w:rsid w:val="00B62E50"/>
    <w:rsid w:val="00B63500"/>
    <w:rsid w:val="00B63B29"/>
    <w:rsid w:val="00B63F04"/>
    <w:rsid w:val="00B648FA"/>
    <w:rsid w:val="00B64B95"/>
    <w:rsid w:val="00B64E9E"/>
    <w:rsid w:val="00B65280"/>
    <w:rsid w:val="00B653FF"/>
    <w:rsid w:val="00B6682D"/>
    <w:rsid w:val="00B66A0D"/>
    <w:rsid w:val="00B66B1E"/>
    <w:rsid w:val="00B70A70"/>
    <w:rsid w:val="00B71ECD"/>
    <w:rsid w:val="00B72C5A"/>
    <w:rsid w:val="00B73345"/>
    <w:rsid w:val="00B7626B"/>
    <w:rsid w:val="00B77EB1"/>
    <w:rsid w:val="00B815E7"/>
    <w:rsid w:val="00B81CCC"/>
    <w:rsid w:val="00B82A4C"/>
    <w:rsid w:val="00B831DE"/>
    <w:rsid w:val="00B857E6"/>
    <w:rsid w:val="00B85DFB"/>
    <w:rsid w:val="00B86D9F"/>
    <w:rsid w:val="00B872B1"/>
    <w:rsid w:val="00B87383"/>
    <w:rsid w:val="00B87531"/>
    <w:rsid w:val="00B908D7"/>
    <w:rsid w:val="00B90932"/>
    <w:rsid w:val="00B90ECE"/>
    <w:rsid w:val="00B92A70"/>
    <w:rsid w:val="00B940BA"/>
    <w:rsid w:val="00B942B5"/>
    <w:rsid w:val="00B94481"/>
    <w:rsid w:val="00B948F8"/>
    <w:rsid w:val="00B95F18"/>
    <w:rsid w:val="00B96615"/>
    <w:rsid w:val="00B96C32"/>
    <w:rsid w:val="00B97647"/>
    <w:rsid w:val="00BA0E15"/>
    <w:rsid w:val="00BA28D7"/>
    <w:rsid w:val="00BA52C9"/>
    <w:rsid w:val="00BA5A4C"/>
    <w:rsid w:val="00BB04CC"/>
    <w:rsid w:val="00BB0845"/>
    <w:rsid w:val="00BB3AD8"/>
    <w:rsid w:val="00BB5268"/>
    <w:rsid w:val="00BB6D7B"/>
    <w:rsid w:val="00BB75A3"/>
    <w:rsid w:val="00BC08BE"/>
    <w:rsid w:val="00BC0B7D"/>
    <w:rsid w:val="00BC0D35"/>
    <w:rsid w:val="00BC168B"/>
    <w:rsid w:val="00BC3683"/>
    <w:rsid w:val="00BC4C4E"/>
    <w:rsid w:val="00BC6B4C"/>
    <w:rsid w:val="00BC76D8"/>
    <w:rsid w:val="00BD045D"/>
    <w:rsid w:val="00BD14AF"/>
    <w:rsid w:val="00BD3787"/>
    <w:rsid w:val="00BD3B21"/>
    <w:rsid w:val="00BD4E4F"/>
    <w:rsid w:val="00BD5432"/>
    <w:rsid w:val="00BD5BC6"/>
    <w:rsid w:val="00BD5D5C"/>
    <w:rsid w:val="00BD61AB"/>
    <w:rsid w:val="00BD693C"/>
    <w:rsid w:val="00BE0311"/>
    <w:rsid w:val="00BE0C0B"/>
    <w:rsid w:val="00BE0FC7"/>
    <w:rsid w:val="00BE16A8"/>
    <w:rsid w:val="00BE1AB1"/>
    <w:rsid w:val="00BE252E"/>
    <w:rsid w:val="00BE3F2A"/>
    <w:rsid w:val="00BE5BDB"/>
    <w:rsid w:val="00BE7DE7"/>
    <w:rsid w:val="00BF0517"/>
    <w:rsid w:val="00BF2E51"/>
    <w:rsid w:val="00BF41B4"/>
    <w:rsid w:val="00BF4ED1"/>
    <w:rsid w:val="00BF629B"/>
    <w:rsid w:val="00BF6A6E"/>
    <w:rsid w:val="00BF7004"/>
    <w:rsid w:val="00BF76A5"/>
    <w:rsid w:val="00C00279"/>
    <w:rsid w:val="00C02EEA"/>
    <w:rsid w:val="00C031E1"/>
    <w:rsid w:val="00C04DB8"/>
    <w:rsid w:val="00C0516C"/>
    <w:rsid w:val="00C053AA"/>
    <w:rsid w:val="00C056DB"/>
    <w:rsid w:val="00C0572A"/>
    <w:rsid w:val="00C05C5A"/>
    <w:rsid w:val="00C06FC2"/>
    <w:rsid w:val="00C07990"/>
    <w:rsid w:val="00C10003"/>
    <w:rsid w:val="00C10042"/>
    <w:rsid w:val="00C104C9"/>
    <w:rsid w:val="00C10DE2"/>
    <w:rsid w:val="00C137A9"/>
    <w:rsid w:val="00C1391F"/>
    <w:rsid w:val="00C143FA"/>
    <w:rsid w:val="00C149AE"/>
    <w:rsid w:val="00C160EA"/>
    <w:rsid w:val="00C1754D"/>
    <w:rsid w:val="00C179DF"/>
    <w:rsid w:val="00C202A4"/>
    <w:rsid w:val="00C20919"/>
    <w:rsid w:val="00C20CF4"/>
    <w:rsid w:val="00C20E62"/>
    <w:rsid w:val="00C212F2"/>
    <w:rsid w:val="00C23016"/>
    <w:rsid w:val="00C237F0"/>
    <w:rsid w:val="00C241DB"/>
    <w:rsid w:val="00C24769"/>
    <w:rsid w:val="00C2537A"/>
    <w:rsid w:val="00C25A9B"/>
    <w:rsid w:val="00C268BD"/>
    <w:rsid w:val="00C26AD5"/>
    <w:rsid w:val="00C26BF6"/>
    <w:rsid w:val="00C26C49"/>
    <w:rsid w:val="00C30372"/>
    <w:rsid w:val="00C31A3F"/>
    <w:rsid w:val="00C34CFA"/>
    <w:rsid w:val="00C35A41"/>
    <w:rsid w:val="00C360A2"/>
    <w:rsid w:val="00C36983"/>
    <w:rsid w:val="00C41255"/>
    <w:rsid w:val="00C41CE1"/>
    <w:rsid w:val="00C448DF"/>
    <w:rsid w:val="00C46B2E"/>
    <w:rsid w:val="00C47281"/>
    <w:rsid w:val="00C4777B"/>
    <w:rsid w:val="00C507A5"/>
    <w:rsid w:val="00C50960"/>
    <w:rsid w:val="00C50CE6"/>
    <w:rsid w:val="00C52584"/>
    <w:rsid w:val="00C53C88"/>
    <w:rsid w:val="00C56815"/>
    <w:rsid w:val="00C57155"/>
    <w:rsid w:val="00C57D16"/>
    <w:rsid w:val="00C642AC"/>
    <w:rsid w:val="00C651E1"/>
    <w:rsid w:val="00C65EC9"/>
    <w:rsid w:val="00C70AA1"/>
    <w:rsid w:val="00C729EC"/>
    <w:rsid w:val="00C757F0"/>
    <w:rsid w:val="00C760A5"/>
    <w:rsid w:val="00C76E17"/>
    <w:rsid w:val="00C76E61"/>
    <w:rsid w:val="00C8024C"/>
    <w:rsid w:val="00C818B5"/>
    <w:rsid w:val="00C82639"/>
    <w:rsid w:val="00C82FF0"/>
    <w:rsid w:val="00C84C53"/>
    <w:rsid w:val="00C84EC7"/>
    <w:rsid w:val="00C86DCE"/>
    <w:rsid w:val="00C87A27"/>
    <w:rsid w:val="00C906EF"/>
    <w:rsid w:val="00C92C5A"/>
    <w:rsid w:val="00C93C2C"/>
    <w:rsid w:val="00C93D21"/>
    <w:rsid w:val="00C95DFE"/>
    <w:rsid w:val="00C971B6"/>
    <w:rsid w:val="00C9721C"/>
    <w:rsid w:val="00CA1C41"/>
    <w:rsid w:val="00CA1DEC"/>
    <w:rsid w:val="00CA4064"/>
    <w:rsid w:val="00CA4157"/>
    <w:rsid w:val="00CA41F3"/>
    <w:rsid w:val="00CA495A"/>
    <w:rsid w:val="00CA587F"/>
    <w:rsid w:val="00CA68C0"/>
    <w:rsid w:val="00CA6E01"/>
    <w:rsid w:val="00CB50C2"/>
    <w:rsid w:val="00CB5377"/>
    <w:rsid w:val="00CB7B4A"/>
    <w:rsid w:val="00CB7BEE"/>
    <w:rsid w:val="00CB7F8F"/>
    <w:rsid w:val="00CC01F2"/>
    <w:rsid w:val="00CC0644"/>
    <w:rsid w:val="00CC1857"/>
    <w:rsid w:val="00CC1B40"/>
    <w:rsid w:val="00CC1D23"/>
    <w:rsid w:val="00CC1EBA"/>
    <w:rsid w:val="00CC2330"/>
    <w:rsid w:val="00CC32F3"/>
    <w:rsid w:val="00CC356B"/>
    <w:rsid w:val="00CC3D03"/>
    <w:rsid w:val="00CC3DF8"/>
    <w:rsid w:val="00CC4449"/>
    <w:rsid w:val="00CC47DA"/>
    <w:rsid w:val="00CC57D3"/>
    <w:rsid w:val="00CC6DC0"/>
    <w:rsid w:val="00CC70D0"/>
    <w:rsid w:val="00CC70D9"/>
    <w:rsid w:val="00CD0211"/>
    <w:rsid w:val="00CD1D7A"/>
    <w:rsid w:val="00CD2AC4"/>
    <w:rsid w:val="00CD2D4F"/>
    <w:rsid w:val="00CD3351"/>
    <w:rsid w:val="00CD3D51"/>
    <w:rsid w:val="00CD3DE7"/>
    <w:rsid w:val="00CD55A7"/>
    <w:rsid w:val="00CD6629"/>
    <w:rsid w:val="00CD79DD"/>
    <w:rsid w:val="00CE00F5"/>
    <w:rsid w:val="00CE0692"/>
    <w:rsid w:val="00CE1565"/>
    <w:rsid w:val="00CE1BF8"/>
    <w:rsid w:val="00CE22DE"/>
    <w:rsid w:val="00CE2518"/>
    <w:rsid w:val="00CE2796"/>
    <w:rsid w:val="00CE3CD0"/>
    <w:rsid w:val="00CE6669"/>
    <w:rsid w:val="00CE69AB"/>
    <w:rsid w:val="00CE6E93"/>
    <w:rsid w:val="00CE7E8F"/>
    <w:rsid w:val="00CF0F30"/>
    <w:rsid w:val="00CF24B5"/>
    <w:rsid w:val="00CF328F"/>
    <w:rsid w:val="00CF3658"/>
    <w:rsid w:val="00D00046"/>
    <w:rsid w:val="00D01EE4"/>
    <w:rsid w:val="00D021B5"/>
    <w:rsid w:val="00D041C1"/>
    <w:rsid w:val="00D0638F"/>
    <w:rsid w:val="00D06526"/>
    <w:rsid w:val="00D06DFA"/>
    <w:rsid w:val="00D07886"/>
    <w:rsid w:val="00D079F1"/>
    <w:rsid w:val="00D07AB6"/>
    <w:rsid w:val="00D10D03"/>
    <w:rsid w:val="00D11C83"/>
    <w:rsid w:val="00D12187"/>
    <w:rsid w:val="00D1263C"/>
    <w:rsid w:val="00D12B87"/>
    <w:rsid w:val="00D13A7A"/>
    <w:rsid w:val="00D1466B"/>
    <w:rsid w:val="00D1566D"/>
    <w:rsid w:val="00D1660D"/>
    <w:rsid w:val="00D16871"/>
    <w:rsid w:val="00D16ED5"/>
    <w:rsid w:val="00D173F9"/>
    <w:rsid w:val="00D17D0A"/>
    <w:rsid w:val="00D2345C"/>
    <w:rsid w:val="00D239F1"/>
    <w:rsid w:val="00D23C5C"/>
    <w:rsid w:val="00D241FD"/>
    <w:rsid w:val="00D26C33"/>
    <w:rsid w:val="00D270E9"/>
    <w:rsid w:val="00D27B2C"/>
    <w:rsid w:val="00D30373"/>
    <w:rsid w:val="00D305B0"/>
    <w:rsid w:val="00D31583"/>
    <w:rsid w:val="00D32AFF"/>
    <w:rsid w:val="00D32BBF"/>
    <w:rsid w:val="00D3313A"/>
    <w:rsid w:val="00D343D5"/>
    <w:rsid w:val="00D3446D"/>
    <w:rsid w:val="00D34BC3"/>
    <w:rsid w:val="00D377B7"/>
    <w:rsid w:val="00D408F0"/>
    <w:rsid w:val="00D40AC4"/>
    <w:rsid w:val="00D413D4"/>
    <w:rsid w:val="00D41A7C"/>
    <w:rsid w:val="00D42A22"/>
    <w:rsid w:val="00D433FD"/>
    <w:rsid w:val="00D44167"/>
    <w:rsid w:val="00D45662"/>
    <w:rsid w:val="00D45B00"/>
    <w:rsid w:val="00D46E41"/>
    <w:rsid w:val="00D476EA"/>
    <w:rsid w:val="00D477E2"/>
    <w:rsid w:val="00D5296F"/>
    <w:rsid w:val="00D53007"/>
    <w:rsid w:val="00D53130"/>
    <w:rsid w:val="00D53CE9"/>
    <w:rsid w:val="00D53E63"/>
    <w:rsid w:val="00D54A02"/>
    <w:rsid w:val="00D54D7E"/>
    <w:rsid w:val="00D55A02"/>
    <w:rsid w:val="00D55AD1"/>
    <w:rsid w:val="00D55BF2"/>
    <w:rsid w:val="00D56A80"/>
    <w:rsid w:val="00D56B86"/>
    <w:rsid w:val="00D56C3D"/>
    <w:rsid w:val="00D64700"/>
    <w:rsid w:val="00D65714"/>
    <w:rsid w:val="00D658DB"/>
    <w:rsid w:val="00D66CD5"/>
    <w:rsid w:val="00D66E44"/>
    <w:rsid w:val="00D6736E"/>
    <w:rsid w:val="00D67B69"/>
    <w:rsid w:val="00D70F72"/>
    <w:rsid w:val="00D70FC3"/>
    <w:rsid w:val="00D71522"/>
    <w:rsid w:val="00D72C28"/>
    <w:rsid w:val="00D74B39"/>
    <w:rsid w:val="00D75068"/>
    <w:rsid w:val="00D752A2"/>
    <w:rsid w:val="00D7547C"/>
    <w:rsid w:val="00D776E7"/>
    <w:rsid w:val="00D812A0"/>
    <w:rsid w:val="00D81B56"/>
    <w:rsid w:val="00D82FC8"/>
    <w:rsid w:val="00D834E6"/>
    <w:rsid w:val="00D85113"/>
    <w:rsid w:val="00D86500"/>
    <w:rsid w:val="00D86832"/>
    <w:rsid w:val="00D87098"/>
    <w:rsid w:val="00D876C9"/>
    <w:rsid w:val="00D876E0"/>
    <w:rsid w:val="00D90623"/>
    <w:rsid w:val="00D908E0"/>
    <w:rsid w:val="00D90F44"/>
    <w:rsid w:val="00D91009"/>
    <w:rsid w:val="00D919FA"/>
    <w:rsid w:val="00D92B7C"/>
    <w:rsid w:val="00D92BBC"/>
    <w:rsid w:val="00D9356D"/>
    <w:rsid w:val="00D95250"/>
    <w:rsid w:val="00D954DD"/>
    <w:rsid w:val="00D95A01"/>
    <w:rsid w:val="00D97B04"/>
    <w:rsid w:val="00DA0B5F"/>
    <w:rsid w:val="00DA1253"/>
    <w:rsid w:val="00DA1851"/>
    <w:rsid w:val="00DA2040"/>
    <w:rsid w:val="00DA2430"/>
    <w:rsid w:val="00DA252C"/>
    <w:rsid w:val="00DA337C"/>
    <w:rsid w:val="00DA4138"/>
    <w:rsid w:val="00DA6AAE"/>
    <w:rsid w:val="00DB04AA"/>
    <w:rsid w:val="00DB3C9E"/>
    <w:rsid w:val="00DB3D4B"/>
    <w:rsid w:val="00DB4899"/>
    <w:rsid w:val="00DB536A"/>
    <w:rsid w:val="00DB599E"/>
    <w:rsid w:val="00DB64E5"/>
    <w:rsid w:val="00DB69E4"/>
    <w:rsid w:val="00DC11CC"/>
    <w:rsid w:val="00DC25F3"/>
    <w:rsid w:val="00DC2A77"/>
    <w:rsid w:val="00DC4C73"/>
    <w:rsid w:val="00DC58D7"/>
    <w:rsid w:val="00DD0668"/>
    <w:rsid w:val="00DD0887"/>
    <w:rsid w:val="00DD3649"/>
    <w:rsid w:val="00DD52E2"/>
    <w:rsid w:val="00DD5CF4"/>
    <w:rsid w:val="00DD7FED"/>
    <w:rsid w:val="00DE0530"/>
    <w:rsid w:val="00DE0F2A"/>
    <w:rsid w:val="00DE1022"/>
    <w:rsid w:val="00DE232A"/>
    <w:rsid w:val="00DE28FD"/>
    <w:rsid w:val="00DE3A85"/>
    <w:rsid w:val="00DE4AFA"/>
    <w:rsid w:val="00DE4BC2"/>
    <w:rsid w:val="00DE55B4"/>
    <w:rsid w:val="00DE6E51"/>
    <w:rsid w:val="00DE7FEF"/>
    <w:rsid w:val="00DF1386"/>
    <w:rsid w:val="00DF1B77"/>
    <w:rsid w:val="00DF31A0"/>
    <w:rsid w:val="00DF3725"/>
    <w:rsid w:val="00DF3F67"/>
    <w:rsid w:val="00DF5DB9"/>
    <w:rsid w:val="00DF60D8"/>
    <w:rsid w:val="00DF6A80"/>
    <w:rsid w:val="00DF6D0B"/>
    <w:rsid w:val="00DF7878"/>
    <w:rsid w:val="00DF7A82"/>
    <w:rsid w:val="00E00025"/>
    <w:rsid w:val="00E00CA4"/>
    <w:rsid w:val="00E02708"/>
    <w:rsid w:val="00E02D83"/>
    <w:rsid w:val="00E02DB3"/>
    <w:rsid w:val="00E033D4"/>
    <w:rsid w:val="00E03FE5"/>
    <w:rsid w:val="00E04A7C"/>
    <w:rsid w:val="00E05201"/>
    <w:rsid w:val="00E054B1"/>
    <w:rsid w:val="00E06A44"/>
    <w:rsid w:val="00E0704B"/>
    <w:rsid w:val="00E072A4"/>
    <w:rsid w:val="00E1080A"/>
    <w:rsid w:val="00E14D6D"/>
    <w:rsid w:val="00E14F00"/>
    <w:rsid w:val="00E158D7"/>
    <w:rsid w:val="00E1619E"/>
    <w:rsid w:val="00E166CE"/>
    <w:rsid w:val="00E1711C"/>
    <w:rsid w:val="00E178DD"/>
    <w:rsid w:val="00E205A2"/>
    <w:rsid w:val="00E215A2"/>
    <w:rsid w:val="00E236A9"/>
    <w:rsid w:val="00E238FC"/>
    <w:rsid w:val="00E23D6C"/>
    <w:rsid w:val="00E24D66"/>
    <w:rsid w:val="00E254E1"/>
    <w:rsid w:val="00E25551"/>
    <w:rsid w:val="00E275D3"/>
    <w:rsid w:val="00E276AF"/>
    <w:rsid w:val="00E27CF4"/>
    <w:rsid w:val="00E303F1"/>
    <w:rsid w:val="00E30AC0"/>
    <w:rsid w:val="00E31DBB"/>
    <w:rsid w:val="00E36DE1"/>
    <w:rsid w:val="00E373C7"/>
    <w:rsid w:val="00E37DE1"/>
    <w:rsid w:val="00E4009B"/>
    <w:rsid w:val="00E400EA"/>
    <w:rsid w:val="00E444A1"/>
    <w:rsid w:val="00E44844"/>
    <w:rsid w:val="00E459F7"/>
    <w:rsid w:val="00E46F91"/>
    <w:rsid w:val="00E50401"/>
    <w:rsid w:val="00E50BBC"/>
    <w:rsid w:val="00E53743"/>
    <w:rsid w:val="00E54BE0"/>
    <w:rsid w:val="00E54D56"/>
    <w:rsid w:val="00E55E59"/>
    <w:rsid w:val="00E5637A"/>
    <w:rsid w:val="00E57218"/>
    <w:rsid w:val="00E5722F"/>
    <w:rsid w:val="00E576E5"/>
    <w:rsid w:val="00E57F02"/>
    <w:rsid w:val="00E60154"/>
    <w:rsid w:val="00E6019E"/>
    <w:rsid w:val="00E605E2"/>
    <w:rsid w:val="00E60700"/>
    <w:rsid w:val="00E61324"/>
    <w:rsid w:val="00E61DBD"/>
    <w:rsid w:val="00E61ED4"/>
    <w:rsid w:val="00E627D4"/>
    <w:rsid w:val="00E628F4"/>
    <w:rsid w:val="00E62E96"/>
    <w:rsid w:val="00E631D8"/>
    <w:rsid w:val="00E635DA"/>
    <w:rsid w:val="00E64BC7"/>
    <w:rsid w:val="00E66BB1"/>
    <w:rsid w:val="00E66ED7"/>
    <w:rsid w:val="00E70A00"/>
    <w:rsid w:val="00E727BA"/>
    <w:rsid w:val="00E7326A"/>
    <w:rsid w:val="00E7564A"/>
    <w:rsid w:val="00E83210"/>
    <w:rsid w:val="00E836BB"/>
    <w:rsid w:val="00E83792"/>
    <w:rsid w:val="00E84FD3"/>
    <w:rsid w:val="00E864A8"/>
    <w:rsid w:val="00E910EE"/>
    <w:rsid w:val="00E91912"/>
    <w:rsid w:val="00E92FA1"/>
    <w:rsid w:val="00E94FB6"/>
    <w:rsid w:val="00E96632"/>
    <w:rsid w:val="00E97A11"/>
    <w:rsid w:val="00EA022A"/>
    <w:rsid w:val="00EA0680"/>
    <w:rsid w:val="00EA26BA"/>
    <w:rsid w:val="00EA34D7"/>
    <w:rsid w:val="00EA45A4"/>
    <w:rsid w:val="00EA45C3"/>
    <w:rsid w:val="00EA4718"/>
    <w:rsid w:val="00EA4F08"/>
    <w:rsid w:val="00EA590F"/>
    <w:rsid w:val="00EA6B50"/>
    <w:rsid w:val="00EA7B01"/>
    <w:rsid w:val="00EB116C"/>
    <w:rsid w:val="00EB1EEC"/>
    <w:rsid w:val="00EB34A7"/>
    <w:rsid w:val="00EB4872"/>
    <w:rsid w:val="00EB5338"/>
    <w:rsid w:val="00EB58C5"/>
    <w:rsid w:val="00EB5CEF"/>
    <w:rsid w:val="00EB5E67"/>
    <w:rsid w:val="00EB67BA"/>
    <w:rsid w:val="00EB6F84"/>
    <w:rsid w:val="00EB703B"/>
    <w:rsid w:val="00EB7CD3"/>
    <w:rsid w:val="00EC0F2D"/>
    <w:rsid w:val="00EC0FB2"/>
    <w:rsid w:val="00EC1223"/>
    <w:rsid w:val="00EC2987"/>
    <w:rsid w:val="00EC309C"/>
    <w:rsid w:val="00EC3332"/>
    <w:rsid w:val="00EC4061"/>
    <w:rsid w:val="00EC5624"/>
    <w:rsid w:val="00EC6AB6"/>
    <w:rsid w:val="00EC7C1E"/>
    <w:rsid w:val="00EC7C84"/>
    <w:rsid w:val="00EC7EE7"/>
    <w:rsid w:val="00ED0175"/>
    <w:rsid w:val="00ED0F13"/>
    <w:rsid w:val="00ED22AC"/>
    <w:rsid w:val="00ED24CC"/>
    <w:rsid w:val="00ED5069"/>
    <w:rsid w:val="00ED736E"/>
    <w:rsid w:val="00EE027E"/>
    <w:rsid w:val="00EE1D1C"/>
    <w:rsid w:val="00EE2048"/>
    <w:rsid w:val="00EE3DBF"/>
    <w:rsid w:val="00EE6157"/>
    <w:rsid w:val="00EE6B3E"/>
    <w:rsid w:val="00EE6E78"/>
    <w:rsid w:val="00EE6F71"/>
    <w:rsid w:val="00EE7C32"/>
    <w:rsid w:val="00EF0C58"/>
    <w:rsid w:val="00EF12EA"/>
    <w:rsid w:val="00EF1F18"/>
    <w:rsid w:val="00EF2055"/>
    <w:rsid w:val="00EF2168"/>
    <w:rsid w:val="00EF35CD"/>
    <w:rsid w:val="00EF3FF1"/>
    <w:rsid w:val="00EF54EA"/>
    <w:rsid w:val="00EF6C59"/>
    <w:rsid w:val="00F0069D"/>
    <w:rsid w:val="00F00DAC"/>
    <w:rsid w:val="00F01ADD"/>
    <w:rsid w:val="00F01EF2"/>
    <w:rsid w:val="00F0219E"/>
    <w:rsid w:val="00F04A0C"/>
    <w:rsid w:val="00F07BDC"/>
    <w:rsid w:val="00F107AF"/>
    <w:rsid w:val="00F118A4"/>
    <w:rsid w:val="00F11925"/>
    <w:rsid w:val="00F12984"/>
    <w:rsid w:val="00F13139"/>
    <w:rsid w:val="00F1321D"/>
    <w:rsid w:val="00F1379F"/>
    <w:rsid w:val="00F1385F"/>
    <w:rsid w:val="00F13EF4"/>
    <w:rsid w:val="00F14AC1"/>
    <w:rsid w:val="00F14D4E"/>
    <w:rsid w:val="00F15A85"/>
    <w:rsid w:val="00F16321"/>
    <w:rsid w:val="00F169D5"/>
    <w:rsid w:val="00F16D87"/>
    <w:rsid w:val="00F174F1"/>
    <w:rsid w:val="00F20618"/>
    <w:rsid w:val="00F20E20"/>
    <w:rsid w:val="00F21F29"/>
    <w:rsid w:val="00F221F7"/>
    <w:rsid w:val="00F23043"/>
    <w:rsid w:val="00F23425"/>
    <w:rsid w:val="00F263C2"/>
    <w:rsid w:val="00F26687"/>
    <w:rsid w:val="00F26782"/>
    <w:rsid w:val="00F269AF"/>
    <w:rsid w:val="00F30D6D"/>
    <w:rsid w:val="00F320A8"/>
    <w:rsid w:val="00F3276F"/>
    <w:rsid w:val="00F330A0"/>
    <w:rsid w:val="00F331BA"/>
    <w:rsid w:val="00F36886"/>
    <w:rsid w:val="00F404BD"/>
    <w:rsid w:val="00F418EE"/>
    <w:rsid w:val="00F4245F"/>
    <w:rsid w:val="00F436D9"/>
    <w:rsid w:val="00F43F85"/>
    <w:rsid w:val="00F44685"/>
    <w:rsid w:val="00F448FF"/>
    <w:rsid w:val="00F45D8E"/>
    <w:rsid w:val="00F47895"/>
    <w:rsid w:val="00F5035B"/>
    <w:rsid w:val="00F503E2"/>
    <w:rsid w:val="00F504E5"/>
    <w:rsid w:val="00F50E71"/>
    <w:rsid w:val="00F51540"/>
    <w:rsid w:val="00F52DD9"/>
    <w:rsid w:val="00F553D7"/>
    <w:rsid w:val="00F554D8"/>
    <w:rsid w:val="00F55678"/>
    <w:rsid w:val="00F5675F"/>
    <w:rsid w:val="00F60673"/>
    <w:rsid w:val="00F60898"/>
    <w:rsid w:val="00F63444"/>
    <w:rsid w:val="00F64FF3"/>
    <w:rsid w:val="00F65B58"/>
    <w:rsid w:val="00F66837"/>
    <w:rsid w:val="00F67C96"/>
    <w:rsid w:val="00F71367"/>
    <w:rsid w:val="00F7295D"/>
    <w:rsid w:val="00F7472D"/>
    <w:rsid w:val="00F74E66"/>
    <w:rsid w:val="00F7577A"/>
    <w:rsid w:val="00F760FA"/>
    <w:rsid w:val="00F7786D"/>
    <w:rsid w:val="00F80D01"/>
    <w:rsid w:val="00F81869"/>
    <w:rsid w:val="00F82B16"/>
    <w:rsid w:val="00F82CF1"/>
    <w:rsid w:val="00F82E47"/>
    <w:rsid w:val="00F833C5"/>
    <w:rsid w:val="00F83F84"/>
    <w:rsid w:val="00F84940"/>
    <w:rsid w:val="00F85608"/>
    <w:rsid w:val="00F87091"/>
    <w:rsid w:val="00F94C47"/>
    <w:rsid w:val="00F96374"/>
    <w:rsid w:val="00F96E19"/>
    <w:rsid w:val="00F978DA"/>
    <w:rsid w:val="00FA0D29"/>
    <w:rsid w:val="00FA2821"/>
    <w:rsid w:val="00FB00F8"/>
    <w:rsid w:val="00FB0E02"/>
    <w:rsid w:val="00FB1775"/>
    <w:rsid w:val="00FB1880"/>
    <w:rsid w:val="00FB213F"/>
    <w:rsid w:val="00FB2172"/>
    <w:rsid w:val="00FB21D1"/>
    <w:rsid w:val="00FB258B"/>
    <w:rsid w:val="00FB319D"/>
    <w:rsid w:val="00FB37DF"/>
    <w:rsid w:val="00FB5F08"/>
    <w:rsid w:val="00FB61CA"/>
    <w:rsid w:val="00FB658A"/>
    <w:rsid w:val="00FB6A8F"/>
    <w:rsid w:val="00FB772E"/>
    <w:rsid w:val="00FB7B0D"/>
    <w:rsid w:val="00FC01FA"/>
    <w:rsid w:val="00FC0339"/>
    <w:rsid w:val="00FC0644"/>
    <w:rsid w:val="00FC2BB5"/>
    <w:rsid w:val="00FC328C"/>
    <w:rsid w:val="00FC53E3"/>
    <w:rsid w:val="00FC5A27"/>
    <w:rsid w:val="00FC79F6"/>
    <w:rsid w:val="00FC7AF6"/>
    <w:rsid w:val="00FC7E64"/>
    <w:rsid w:val="00FD027C"/>
    <w:rsid w:val="00FD1772"/>
    <w:rsid w:val="00FD22A7"/>
    <w:rsid w:val="00FD3350"/>
    <w:rsid w:val="00FD34FC"/>
    <w:rsid w:val="00FD551E"/>
    <w:rsid w:val="00FD5557"/>
    <w:rsid w:val="00FD683D"/>
    <w:rsid w:val="00FE0FF2"/>
    <w:rsid w:val="00FE183B"/>
    <w:rsid w:val="00FE186A"/>
    <w:rsid w:val="00FE1D0A"/>
    <w:rsid w:val="00FE232A"/>
    <w:rsid w:val="00FE33C9"/>
    <w:rsid w:val="00FE3AAB"/>
    <w:rsid w:val="00FE58A0"/>
    <w:rsid w:val="00FE5B6A"/>
    <w:rsid w:val="00FE6F1A"/>
    <w:rsid w:val="00FF00AA"/>
    <w:rsid w:val="00FF02B1"/>
    <w:rsid w:val="00FF04BE"/>
    <w:rsid w:val="00FF2494"/>
    <w:rsid w:val="00FF28F0"/>
    <w:rsid w:val="00FF445C"/>
    <w:rsid w:val="00FF542A"/>
    <w:rsid w:val="00FF5D27"/>
    <w:rsid w:val="00FF663F"/>
    <w:rsid w:val="00FF67AC"/>
    <w:rsid w:val="00FF6973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B8B9E"/>
  <w15:docId w15:val="{A1D5DE4C-00FA-4B86-9E2B-595056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lang w:eastAsia="en-US" w:bidi="en-US"/>
    </w:rPr>
  </w:style>
  <w:style w:type="character" w:customStyle="1" w:styleId="FooterChar">
    <w:name w:val="Footer Char"/>
    <w:rPr>
      <w:sz w:val="24"/>
      <w:lang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Lucida Grande" w:eastAsia="SimSun" w:hAnsi="Lucida Grande" w:cs="Lucida Grande"/>
      <w:kern w:val="1"/>
      <w:sz w:val="18"/>
      <w:szCs w:val="18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.silver@rutgers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Buzz</dc:creator>
  <cp:lastModifiedBy>Jasmine Silver</cp:lastModifiedBy>
  <cp:revision>1914</cp:revision>
  <cp:lastPrinted>2014-06-03T20:31:00Z</cp:lastPrinted>
  <dcterms:created xsi:type="dcterms:W3CDTF">2015-11-24T16:01:00Z</dcterms:created>
  <dcterms:modified xsi:type="dcterms:W3CDTF">2020-07-13T18:10:00Z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