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C16" w14:textId="39F39A4D" w:rsidR="00AE3F15" w:rsidRPr="00615A20" w:rsidRDefault="0089200B" w:rsidP="003B5F75">
      <w:pPr>
        <w:spacing w:line="240" w:lineRule="auto"/>
        <w:jc w:val="center"/>
        <w:rPr>
          <w:rFonts w:asciiTheme="majorHAnsi" w:hAnsiTheme="majorHAnsi" w:cs="Times New Roman"/>
          <w:sz w:val="36"/>
        </w:rPr>
      </w:pPr>
      <w:r>
        <w:rPr>
          <w:rFonts w:asciiTheme="majorHAnsi" w:hAnsiTheme="majorHAnsi" w:cs="Times New Roman"/>
          <w:sz w:val="36"/>
        </w:rPr>
        <w:t>Jason</w:t>
      </w:r>
      <w:r w:rsidR="00AE3F15" w:rsidRPr="00615A20">
        <w:rPr>
          <w:rFonts w:asciiTheme="majorHAnsi" w:hAnsiTheme="majorHAnsi" w:cs="Times New Roman"/>
          <w:sz w:val="36"/>
        </w:rPr>
        <w:t xml:space="preserve"> </w:t>
      </w:r>
      <w:r w:rsidR="00416DAB">
        <w:rPr>
          <w:rFonts w:asciiTheme="majorHAnsi" w:hAnsiTheme="majorHAnsi" w:cs="Times New Roman"/>
          <w:sz w:val="36"/>
        </w:rPr>
        <w:t>R.</w:t>
      </w:r>
      <w:r w:rsidR="00372E45">
        <w:rPr>
          <w:rFonts w:asciiTheme="majorHAnsi" w:hAnsiTheme="majorHAnsi" w:cs="Times New Roman"/>
          <w:sz w:val="36"/>
        </w:rPr>
        <w:t xml:space="preserve"> </w:t>
      </w:r>
      <w:r w:rsidR="00AE3F15" w:rsidRPr="00615A20">
        <w:rPr>
          <w:rFonts w:asciiTheme="majorHAnsi" w:hAnsiTheme="majorHAnsi" w:cs="Times New Roman"/>
          <w:sz w:val="36"/>
        </w:rPr>
        <w:t>Silver</w:t>
      </w:r>
      <w:r>
        <w:rPr>
          <w:rFonts w:asciiTheme="majorHAnsi" w:hAnsiTheme="majorHAnsi" w:cs="Times New Roman"/>
          <w:sz w:val="36"/>
        </w:rPr>
        <w:t xml:space="preserve"> (formerly Jasmine R. Silver)</w:t>
      </w:r>
    </w:p>
    <w:p w14:paraId="497C20F8" w14:textId="246C2BFF" w:rsidR="009A6C7F" w:rsidRDefault="009A6C7F" w:rsidP="009A6C7F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 xml:space="preserve">Center for Law and Justice, </w:t>
      </w:r>
      <w:r w:rsidR="00686939">
        <w:rPr>
          <w:rFonts w:asciiTheme="majorHAnsi" w:hAnsiTheme="majorHAnsi" w:cs="Times New Roman"/>
          <w:sz w:val="22"/>
        </w:rPr>
        <w:t>O</w:t>
      </w:r>
      <w:r w:rsidR="004F0A9A">
        <w:rPr>
          <w:rFonts w:asciiTheme="majorHAnsi" w:hAnsiTheme="majorHAnsi" w:cs="Times New Roman"/>
          <w:sz w:val="22"/>
        </w:rPr>
        <w:t>ffice</w:t>
      </w:r>
      <w:r w:rsidRPr="0029211A">
        <w:rPr>
          <w:rFonts w:asciiTheme="majorHAnsi" w:hAnsiTheme="majorHAnsi" w:cs="Times New Roman"/>
          <w:sz w:val="22"/>
        </w:rPr>
        <w:t xml:space="preserve"> 57</w:t>
      </w:r>
      <w:r w:rsidR="00AD3C8B">
        <w:rPr>
          <w:rFonts w:asciiTheme="majorHAnsi" w:hAnsiTheme="majorHAnsi" w:cs="Times New Roman"/>
          <w:sz w:val="22"/>
        </w:rPr>
        <w:t>9D</w:t>
      </w:r>
    </w:p>
    <w:p w14:paraId="131CEBC4" w14:textId="5859F424" w:rsidR="00011C82" w:rsidRDefault="00011C82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School of Criminal Justice</w:t>
      </w:r>
    </w:p>
    <w:p w14:paraId="1BF102CE" w14:textId="6AE94C31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Rutgers University</w:t>
      </w:r>
      <w:r>
        <w:rPr>
          <w:rFonts w:asciiTheme="majorHAnsi" w:hAnsiTheme="majorHAnsi" w:cs="Times New Roman"/>
          <w:sz w:val="22"/>
        </w:rPr>
        <w:t xml:space="preserve"> – Newark </w:t>
      </w:r>
    </w:p>
    <w:p w14:paraId="08056BEF" w14:textId="77777777" w:rsidR="0029211A" w:rsidRPr="0029211A" w:rsidRDefault="0029211A" w:rsidP="0029211A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123 Washington Street</w:t>
      </w:r>
    </w:p>
    <w:p w14:paraId="0D309C71" w14:textId="782F8B4B" w:rsidR="00A40135" w:rsidRDefault="0029211A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 w:rsidRPr="0029211A">
        <w:rPr>
          <w:rFonts w:asciiTheme="majorHAnsi" w:hAnsiTheme="majorHAnsi" w:cs="Times New Roman"/>
          <w:sz w:val="22"/>
        </w:rPr>
        <w:t>Newark, NJ 07102</w:t>
      </w:r>
    </w:p>
    <w:p w14:paraId="52FFB99A" w14:textId="75F15113" w:rsidR="00053CDC" w:rsidRPr="0029211A" w:rsidRDefault="00AE6DDC" w:rsidP="00FD5557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(814) 880-9445</w:t>
      </w:r>
    </w:p>
    <w:p w14:paraId="2EF90A15" w14:textId="26EEF989" w:rsidR="00174781" w:rsidRDefault="00984239" w:rsidP="00174781">
      <w:pPr>
        <w:spacing w:line="240" w:lineRule="auto"/>
        <w:jc w:val="center"/>
        <w:rPr>
          <w:rStyle w:val="Hyperlink"/>
          <w:rFonts w:asciiTheme="majorHAnsi" w:hAnsiTheme="majorHAnsi" w:cs="Times New Roman"/>
          <w:color w:val="auto"/>
          <w:sz w:val="22"/>
          <w:u w:val="none"/>
        </w:rPr>
      </w:pPr>
      <w:hyperlink r:id="rId7" w:history="1">
        <w:r w:rsidRPr="008B228F">
          <w:rPr>
            <w:rStyle w:val="Hyperlink"/>
            <w:rFonts w:asciiTheme="majorHAnsi" w:hAnsiTheme="majorHAnsi" w:cs="Times New Roman"/>
            <w:sz w:val="22"/>
          </w:rPr>
          <w:t>jason.r.silver@rutgers.edu</w:t>
        </w:r>
      </w:hyperlink>
    </w:p>
    <w:p w14:paraId="5A703DCD" w14:textId="59560010" w:rsidR="00A526F6" w:rsidRPr="00174781" w:rsidRDefault="004C1647" w:rsidP="00174781">
      <w:pPr>
        <w:spacing w:line="240" w:lineRule="auto"/>
        <w:jc w:val="center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U</w:t>
      </w:r>
      <w:r w:rsidR="000035F8">
        <w:rPr>
          <w:rFonts w:asciiTheme="majorHAnsi" w:hAnsiTheme="majorHAnsi" w:cs="Times New Roman"/>
          <w:sz w:val="22"/>
        </w:rPr>
        <w:t xml:space="preserve">pdated </w:t>
      </w:r>
      <w:r w:rsidR="0089200B">
        <w:rPr>
          <w:rFonts w:asciiTheme="majorHAnsi" w:hAnsiTheme="majorHAnsi" w:cs="Times New Roman"/>
          <w:sz w:val="22"/>
        </w:rPr>
        <w:t>July</w:t>
      </w:r>
      <w:r w:rsidR="00796EF5">
        <w:rPr>
          <w:rFonts w:asciiTheme="majorHAnsi" w:hAnsiTheme="majorHAnsi" w:cs="Times New Roman"/>
          <w:sz w:val="22"/>
        </w:rPr>
        <w:t xml:space="preserve"> 2021</w:t>
      </w:r>
    </w:p>
    <w:p w14:paraId="15A686E4" w14:textId="39A62F0D" w:rsidR="009F604E" w:rsidRDefault="009F604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54C751F7" w14:textId="25219D91" w:rsidR="00AE3F15" w:rsidRPr="00615A20" w:rsidRDefault="00AE3F15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>EDUCATION</w:t>
      </w:r>
    </w:p>
    <w:p w14:paraId="7DA052BC" w14:textId="77777777" w:rsidR="00317B4E" w:rsidRPr="00615A20" w:rsidRDefault="00317B4E" w:rsidP="00BB3AD8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0A92E69E" w14:textId="3AA7D84D" w:rsidR="00713D71" w:rsidRPr="00615A20" w:rsidRDefault="00126CEB" w:rsidP="00BB3AD8">
      <w:pP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i/>
          <w:sz w:val="22"/>
        </w:rPr>
        <w:t>2018</w:t>
      </w:r>
      <w:r w:rsidR="00967B0F">
        <w:rPr>
          <w:rFonts w:asciiTheme="majorHAnsi" w:hAnsiTheme="majorHAnsi" w:cs="Times New Roman"/>
          <w:i/>
          <w:sz w:val="22"/>
        </w:rPr>
        <w:t xml:space="preserve"> </w:t>
      </w:r>
      <w:r w:rsidR="00CC1B40">
        <w:rPr>
          <w:rFonts w:asciiTheme="majorHAnsi" w:hAnsiTheme="majorHAnsi" w:cs="Times New Roman"/>
          <w:i/>
          <w:sz w:val="22"/>
        </w:rPr>
        <w:tab/>
      </w:r>
      <w:r w:rsidR="00CC1B40">
        <w:rPr>
          <w:rFonts w:asciiTheme="majorHAnsi" w:hAnsiTheme="majorHAnsi" w:cs="Times New Roman"/>
          <w:i/>
          <w:sz w:val="22"/>
        </w:rPr>
        <w:tab/>
      </w:r>
      <w:r w:rsidR="00713D71" w:rsidRPr="00615A20">
        <w:rPr>
          <w:rFonts w:asciiTheme="majorHAnsi" w:hAnsiTheme="majorHAnsi" w:cs="Times New Roman"/>
          <w:b/>
          <w:sz w:val="22"/>
        </w:rPr>
        <w:tab/>
        <w:t>State University of New York, University at Albany</w:t>
      </w:r>
    </w:p>
    <w:p w14:paraId="40A5F9AA" w14:textId="77777777" w:rsidR="00713D71" w:rsidRDefault="00622C61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Ph.D. Criminal Justice </w:t>
      </w:r>
    </w:p>
    <w:p w14:paraId="3A67C66D" w14:textId="77777777" w:rsidR="00916886" w:rsidRDefault="00916886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</w:p>
    <w:p w14:paraId="3A340B01" w14:textId="77777777" w:rsidR="00916886" w:rsidRPr="00916886" w:rsidRDefault="00916886" w:rsidP="00916886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916886">
        <w:rPr>
          <w:rFonts w:asciiTheme="majorHAnsi" w:hAnsiTheme="majorHAnsi" w:cs="Times New Roman"/>
          <w:i/>
          <w:sz w:val="22"/>
        </w:rPr>
        <w:t>201</w:t>
      </w:r>
      <w:r w:rsidR="007B1884">
        <w:rPr>
          <w:rFonts w:asciiTheme="majorHAnsi" w:hAnsiTheme="majorHAnsi" w:cs="Times New Roman"/>
          <w:i/>
          <w:sz w:val="22"/>
        </w:rPr>
        <w:t>5</w:t>
      </w:r>
      <w:r w:rsidR="009E5755">
        <w:rPr>
          <w:rFonts w:asciiTheme="majorHAnsi" w:hAnsiTheme="majorHAnsi" w:cs="Times New Roman"/>
          <w:i/>
          <w:sz w:val="22"/>
        </w:rPr>
        <w:tab/>
      </w:r>
      <w:r w:rsidR="009E5755">
        <w:rPr>
          <w:rFonts w:asciiTheme="majorHAnsi" w:hAnsiTheme="majorHAnsi" w:cs="Times New Roman"/>
          <w:i/>
          <w:sz w:val="22"/>
        </w:rPr>
        <w:tab/>
      </w:r>
      <w:r w:rsidR="00901466">
        <w:rPr>
          <w:rFonts w:asciiTheme="majorHAnsi" w:hAnsiTheme="majorHAnsi" w:cs="Times New Roman"/>
          <w:i/>
          <w:sz w:val="22"/>
        </w:rPr>
        <w:tab/>
      </w:r>
      <w:r w:rsidRPr="00916886">
        <w:rPr>
          <w:rFonts w:asciiTheme="majorHAnsi" w:hAnsiTheme="majorHAnsi" w:cs="Times New Roman"/>
          <w:b/>
          <w:sz w:val="22"/>
        </w:rPr>
        <w:t>State University of New York, University at Albany</w:t>
      </w:r>
    </w:p>
    <w:p w14:paraId="7997032C" w14:textId="77777777" w:rsidR="00916886" w:rsidRPr="00615A20" w:rsidRDefault="007B1884" w:rsidP="00022973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M.A</w:t>
      </w:r>
      <w:r w:rsidR="00916886" w:rsidRPr="00916886">
        <w:rPr>
          <w:rFonts w:asciiTheme="majorHAnsi" w:hAnsiTheme="majorHAnsi" w:cs="Times New Roman"/>
          <w:sz w:val="22"/>
        </w:rPr>
        <w:t xml:space="preserve">. Criminal Justice </w:t>
      </w:r>
    </w:p>
    <w:p w14:paraId="316198B6" w14:textId="77777777" w:rsidR="00713D71" w:rsidRPr="00615A20" w:rsidRDefault="00713D71" w:rsidP="003B5F75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082C3CFC" w14:textId="77777777" w:rsidR="00AE3F15" w:rsidRPr="00615A20" w:rsidRDefault="00AE3F15" w:rsidP="003B5F75">
      <w:pP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i/>
          <w:sz w:val="22"/>
        </w:rPr>
        <w:t>2013</w:t>
      </w:r>
      <w:r w:rsidRPr="00615A20">
        <w:rPr>
          <w:rFonts w:asciiTheme="majorHAnsi" w:hAnsiTheme="majorHAnsi" w:cs="Times New Roman"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ab/>
      </w:r>
      <w:r w:rsidR="00901466">
        <w:rPr>
          <w:rFonts w:asciiTheme="majorHAnsi" w:hAnsiTheme="majorHAnsi" w:cs="Times New Roman"/>
          <w:b/>
          <w:sz w:val="22"/>
        </w:rPr>
        <w:tab/>
      </w:r>
      <w:r w:rsidRPr="00615A20">
        <w:rPr>
          <w:rFonts w:asciiTheme="majorHAnsi" w:hAnsiTheme="majorHAnsi" w:cs="Times New Roman"/>
          <w:b/>
          <w:sz w:val="22"/>
        </w:rPr>
        <w:t>Pennsylvania State University</w:t>
      </w:r>
    </w:p>
    <w:p w14:paraId="535B9499" w14:textId="77777777" w:rsidR="00AE3F15" w:rsidRPr="00615A20" w:rsidRDefault="00AE3F15" w:rsidP="003B5F75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B.S. Crime, Law and Justice</w:t>
      </w:r>
    </w:p>
    <w:p w14:paraId="7B609263" w14:textId="77777777" w:rsidR="004A7990" w:rsidRPr="00196B99" w:rsidRDefault="00AE3F15" w:rsidP="00196B99">
      <w:pPr>
        <w:spacing w:line="240" w:lineRule="auto"/>
        <w:ind w:left="1440" w:firstLine="720"/>
        <w:rPr>
          <w:rFonts w:asciiTheme="majorHAnsi" w:hAnsiTheme="majorHAnsi" w:cs="Times New Roman"/>
          <w:sz w:val="22"/>
        </w:rPr>
      </w:pPr>
      <w:r w:rsidRPr="00615A20">
        <w:rPr>
          <w:rFonts w:asciiTheme="majorHAnsi" w:hAnsiTheme="majorHAnsi" w:cs="Times New Roman"/>
          <w:sz w:val="22"/>
        </w:rPr>
        <w:t>B.A. Sociology</w:t>
      </w:r>
    </w:p>
    <w:p w14:paraId="710489B4" w14:textId="1F5F3BE6" w:rsidR="0092357F" w:rsidRDefault="0092357F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23899A68" w14:textId="40CED48F" w:rsidR="009F2278" w:rsidRPr="00F16321" w:rsidRDefault="009F2278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F16321">
        <w:rPr>
          <w:rFonts w:asciiTheme="majorHAnsi" w:hAnsiTheme="majorHAnsi" w:cs="Times New Roman"/>
          <w:b/>
          <w:sz w:val="22"/>
        </w:rPr>
        <w:t>PROFESSIONAL EMPLOYMENT</w:t>
      </w:r>
    </w:p>
    <w:p w14:paraId="1A67CEBB" w14:textId="77777777" w:rsidR="00A66DE6" w:rsidRPr="00615A20" w:rsidRDefault="00A66DE6" w:rsidP="00A66DE6">
      <w:pPr>
        <w:spacing w:line="240" w:lineRule="auto"/>
        <w:rPr>
          <w:rFonts w:asciiTheme="majorHAnsi" w:hAnsiTheme="majorHAnsi" w:cs="Times New Roman"/>
          <w:i/>
          <w:sz w:val="10"/>
          <w:szCs w:val="10"/>
        </w:rPr>
      </w:pPr>
    </w:p>
    <w:p w14:paraId="1B729FAC" w14:textId="5EE1740F" w:rsidR="00A66DE6" w:rsidRDefault="00A66DE6" w:rsidP="00A66DE6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2018 - present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526961" w:rsidRPr="008001BA">
        <w:rPr>
          <w:rFonts w:asciiTheme="majorHAnsi" w:hAnsiTheme="majorHAnsi" w:cs="Times New Roman"/>
          <w:b/>
          <w:sz w:val="22"/>
        </w:rPr>
        <w:t>Assistant Professor</w:t>
      </w:r>
      <w:r w:rsidR="000558FB">
        <w:rPr>
          <w:rFonts w:asciiTheme="majorHAnsi" w:hAnsiTheme="majorHAnsi" w:cs="Times New Roman"/>
          <w:sz w:val="22"/>
        </w:rPr>
        <w:t>, School of Criminal Justice</w:t>
      </w:r>
    </w:p>
    <w:p w14:paraId="0A2E3B6B" w14:textId="6987D2CE" w:rsidR="008C3094" w:rsidRPr="00803E2C" w:rsidRDefault="008C3094" w:rsidP="00A66DE6">
      <w:pPr>
        <w:spacing w:line="240" w:lineRule="auto"/>
        <w:rPr>
          <w:rFonts w:asciiTheme="majorHAnsi" w:hAnsiTheme="majorHAnsi" w:cs="Times New Roman"/>
          <w:sz w:val="22"/>
        </w:rPr>
      </w:pPr>
      <w:r w:rsidRPr="00803E2C">
        <w:rPr>
          <w:rFonts w:asciiTheme="majorHAnsi" w:hAnsiTheme="majorHAnsi" w:cs="Times New Roman"/>
          <w:sz w:val="22"/>
        </w:rPr>
        <w:tab/>
      </w:r>
      <w:r w:rsidRPr="00803E2C">
        <w:rPr>
          <w:rFonts w:asciiTheme="majorHAnsi" w:hAnsiTheme="majorHAnsi" w:cs="Times New Roman"/>
          <w:sz w:val="22"/>
        </w:rPr>
        <w:tab/>
      </w:r>
      <w:r w:rsidRPr="00803E2C">
        <w:rPr>
          <w:rFonts w:asciiTheme="majorHAnsi" w:hAnsiTheme="majorHAnsi" w:cs="Times New Roman"/>
          <w:sz w:val="22"/>
        </w:rPr>
        <w:tab/>
      </w:r>
      <w:r w:rsidR="003C7D61" w:rsidRPr="00803E2C">
        <w:rPr>
          <w:rFonts w:asciiTheme="majorHAnsi" w:hAnsiTheme="majorHAnsi" w:cs="Times New Roman"/>
          <w:sz w:val="22"/>
        </w:rPr>
        <w:t>Rutgers University</w:t>
      </w:r>
      <w:r w:rsidR="00A95FC1">
        <w:rPr>
          <w:rFonts w:asciiTheme="majorHAnsi" w:hAnsiTheme="majorHAnsi" w:cs="Times New Roman"/>
          <w:sz w:val="22"/>
        </w:rPr>
        <w:t xml:space="preserve"> – </w:t>
      </w:r>
      <w:r w:rsidR="003C7D61" w:rsidRPr="00803E2C">
        <w:rPr>
          <w:rFonts w:asciiTheme="majorHAnsi" w:hAnsiTheme="majorHAnsi" w:cs="Times New Roman"/>
          <w:sz w:val="22"/>
        </w:rPr>
        <w:t>Newark</w:t>
      </w:r>
    </w:p>
    <w:p w14:paraId="599EE782" w14:textId="40244443" w:rsidR="00947A4F" w:rsidRDefault="00947A4F" w:rsidP="00A66DE6">
      <w:pPr>
        <w:spacing w:line="240" w:lineRule="auto"/>
        <w:rPr>
          <w:rFonts w:asciiTheme="majorHAnsi" w:hAnsiTheme="majorHAnsi" w:cs="Times New Roman"/>
          <w:b/>
          <w:sz w:val="22"/>
        </w:rPr>
      </w:pPr>
    </w:p>
    <w:p w14:paraId="799C817E" w14:textId="01C9B1F9" w:rsidR="00947A4F" w:rsidRPr="00202C6C" w:rsidRDefault="00947A4F" w:rsidP="00947A4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i/>
          <w:sz w:val="22"/>
        </w:rPr>
        <w:t xml:space="preserve">2016 – 2018 </w:t>
      </w:r>
      <w:r>
        <w:rPr>
          <w:rFonts w:asciiTheme="majorHAnsi" w:hAnsiTheme="majorHAnsi" w:cs="Times New Roman"/>
          <w:i/>
          <w:sz w:val="22"/>
        </w:rPr>
        <w:tab/>
      </w:r>
      <w:r>
        <w:rPr>
          <w:rFonts w:asciiTheme="majorHAnsi" w:hAnsiTheme="majorHAnsi" w:cs="Times New Roman"/>
          <w:i/>
          <w:sz w:val="22"/>
        </w:rPr>
        <w:tab/>
      </w:r>
      <w:r w:rsidR="00212525">
        <w:rPr>
          <w:rFonts w:asciiTheme="majorHAnsi" w:hAnsiTheme="majorHAnsi" w:cs="Times New Roman"/>
          <w:b/>
          <w:sz w:val="22"/>
        </w:rPr>
        <w:t>Instructor</w:t>
      </w:r>
      <w:r w:rsidR="00202C6C">
        <w:rPr>
          <w:rFonts w:asciiTheme="majorHAnsi" w:hAnsiTheme="majorHAnsi" w:cs="Times New Roman"/>
          <w:sz w:val="22"/>
        </w:rPr>
        <w:t>, School of Criminal Justice</w:t>
      </w:r>
    </w:p>
    <w:p w14:paraId="272A71B8" w14:textId="2D5221F6" w:rsidR="008973E3" w:rsidRPr="001E0EE8" w:rsidRDefault="008973E3" w:rsidP="00947A4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/>
          <w:sz w:val="22"/>
        </w:rPr>
        <w:tab/>
      </w:r>
      <w:r>
        <w:rPr>
          <w:rFonts w:asciiTheme="majorHAnsi" w:hAnsiTheme="majorHAnsi" w:cs="Times New Roman"/>
          <w:b/>
          <w:sz w:val="22"/>
        </w:rPr>
        <w:tab/>
      </w:r>
      <w:r w:rsidRPr="00AB1D4A">
        <w:rPr>
          <w:rFonts w:asciiTheme="majorHAnsi" w:hAnsiTheme="majorHAnsi" w:cs="Times New Roman"/>
          <w:sz w:val="22"/>
        </w:rPr>
        <w:tab/>
      </w:r>
      <w:r w:rsidR="00AB1D4A" w:rsidRPr="001E0EE8">
        <w:rPr>
          <w:rFonts w:asciiTheme="majorHAnsi" w:hAnsiTheme="majorHAnsi" w:cs="Times New Roman"/>
          <w:sz w:val="22"/>
        </w:rPr>
        <w:t>University at Albany, SUNY</w:t>
      </w:r>
    </w:p>
    <w:p w14:paraId="746B6FAC" w14:textId="77777777" w:rsidR="00947A4F" w:rsidRDefault="00947A4F" w:rsidP="00947A4F">
      <w:pPr>
        <w:spacing w:line="240" w:lineRule="auto"/>
        <w:rPr>
          <w:rFonts w:asciiTheme="majorHAnsi" w:hAnsiTheme="majorHAnsi" w:cs="Times New Roman"/>
          <w:i/>
          <w:sz w:val="22"/>
        </w:rPr>
      </w:pPr>
    </w:p>
    <w:p w14:paraId="31A6787C" w14:textId="077CA3B2" w:rsidR="00FD22A7" w:rsidRDefault="00947A4F" w:rsidP="00494D61">
      <w:pPr>
        <w:spacing w:line="240" w:lineRule="auto"/>
        <w:rPr>
          <w:rFonts w:asciiTheme="majorHAnsi" w:hAnsiTheme="majorHAnsi" w:cs="Times New Roman"/>
          <w:i/>
          <w:sz w:val="22"/>
        </w:rPr>
      </w:pPr>
      <w:r>
        <w:rPr>
          <w:rFonts w:asciiTheme="majorHAnsi" w:hAnsiTheme="majorHAnsi" w:cs="Times New Roman"/>
          <w:i/>
          <w:sz w:val="22"/>
        </w:rPr>
        <w:t>2014 – 2015</w:t>
      </w:r>
      <w:r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i/>
          <w:sz w:val="22"/>
        </w:rPr>
        <w:tab/>
      </w:r>
      <w:r w:rsidRPr="00615A20">
        <w:rPr>
          <w:rFonts w:asciiTheme="majorHAnsi" w:hAnsiTheme="majorHAnsi" w:cs="Times New Roman"/>
          <w:b/>
          <w:bCs/>
          <w:sz w:val="22"/>
        </w:rPr>
        <w:t>Research Analyst</w:t>
      </w:r>
    </w:p>
    <w:p w14:paraId="0BD4E74C" w14:textId="3561CDCC" w:rsidR="00A66DE6" w:rsidRDefault="00947A4F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2"/>
        </w:rPr>
      </w:pPr>
      <w:r w:rsidRPr="003E6807">
        <w:rPr>
          <w:rFonts w:asciiTheme="majorHAnsi" w:hAnsiTheme="majorHAnsi" w:cs="Times New Roman"/>
          <w:sz w:val="22"/>
        </w:rPr>
        <w:t>The John F. Finn Institute for Public Safety, Inc.</w:t>
      </w:r>
    </w:p>
    <w:p w14:paraId="0420EBC5" w14:textId="77777777" w:rsidR="003E5D3E" w:rsidRPr="003E5D3E" w:rsidRDefault="003E5D3E" w:rsidP="003E5D3E">
      <w:pPr>
        <w:spacing w:line="240" w:lineRule="auto"/>
        <w:ind w:left="1440" w:firstLine="720"/>
        <w:rPr>
          <w:rFonts w:asciiTheme="majorHAnsi" w:hAnsiTheme="majorHAnsi" w:cs="Times New Roman"/>
          <w:i/>
          <w:sz w:val="28"/>
          <w:szCs w:val="28"/>
        </w:rPr>
      </w:pPr>
    </w:p>
    <w:p w14:paraId="5623AC4F" w14:textId="5402D5E7" w:rsidR="00E7326A" w:rsidRPr="00615A20" w:rsidRDefault="001205FE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PUBLISHED MANUSCRIPTS</w:t>
      </w:r>
    </w:p>
    <w:p w14:paraId="31963E86" w14:textId="77777777" w:rsidR="00C70AA1" w:rsidRPr="00615A20" w:rsidRDefault="00C70AA1" w:rsidP="003B5F75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2F3C11CB" w14:textId="5E369034" w:rsidR="00143627" w:rsidRDefault="00143627" w:rsidP="0014362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J. C., </w:t>
      </w:r>
      <w:r w:rsidR="00240041">
        <w:rPr>
          <w:rFonts w:asciiTheme="majorHAnsi" w:eastAsia="Calibri" w:hAnsiTheme="majorHAnsi" w:cs="Times New Roman"/>
          <w:kern w:val="0"/>
          <w:sz w:val="22"/>
          <w:lang w:bidi="ar-SA"/>
        </w:rPr>
        <w:t>Bontrager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 </w:t>
      </w:r>
      <w:r w:rsidR="00F92DD3"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Roe-Sepowitz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D. </w:t>
      </w:r>
      <w:r w:rsidR="00512346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1564F1">
        <w:rPr>
          <w:rFonts w:asciiTheme="majorHAnsi" w:eastAsia="Calibri" w:hAnsiTheme="majorHAnsi" w:cs="Times New Roman"/>
          <w:kern w:val="0"/>
          <w:sz w:val="22"/>
          <w:lang w:bidi="ar-SA"/>
        </w:rPr>
        <w:t>2021</w:t>
      </w:r>
      <w:r w:rsidR="00512346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170F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25DD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9E320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men (don’t) buy sex: 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Purity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oralization and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erceived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h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arm as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onstraints on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rostitution </w:t>
      </w:r>
      <w:r w:rsidR="006F4E62">
        <w:rPr>
          <w:rFonts w:asciiTheme="majorHAnsi" w:eastAsia="Calibri" w:hAnsiTheme="majorHAnsi" w:cs="Times New Roman"/>
          <w:kern w:val="0"/>
          <w:sz w:val="22"/>
          <w:lang w:bidi="ar-SA"/>
        </w:rPr>
        <w:t>o</w:t>
      </w:r>
      <w:r w:rsidR="006F4E62" w:rsidRPr="006F4E62">
        <w:rPr>
          <w:rFonts w:asciiTheme="majorHAnsi" w:eastAsia="Calibri" w:hAnsiTheme="majorHAnsi" w:cs="Times New Roman"/>
          <w:kern w:val="0"/>
          <w:sz w:val="22"/>
          <w:lang w:bidi="ar-SA"/>
        </w:rPr>
        <w:t>ffending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E732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Sexual Abuse</w:t>
      </w:r>
      <w:r w:rsidR="00EE73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advance online publication. </w:t>
      </w:r>
      <w:hyperlink r:id="rId8" w:history="1">
        <w:r w:rsidR="00A42DEF" w:rsidRPr="00350212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https://doi.org/10.1177/10790632211002859</w:t>
        </w:r>
      </w:hyperlink>
      <w:r w:rsidR="00A42DE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6E470E0E" w14:textId="36F30FE5" w:rsidR="009228B1" w:rsidRDefault="009228B1" w:rsidP="0014362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1A4FFCA" w14:textId="77777777" w:rsidR="009228B1" w:rsidRPr="007E2AD0" w:rsidRDefault="009228B1" w:rsidP="009228B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(2021).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Morality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elf-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ontrol: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ole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b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inding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ndividualizing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4A5D58">
        <w:rPr>
          <w:rFonts w:asciiTheme="majorHAnsi" w:eastAsia="Calibri" w:hAnsiTheme="majorHAnsi" w:cs="Times New Roman"/>
          <w:kern w:val="0"/>
          <w:sz w:val="22"/>
          <w:lang w:bidi="ar-SA"/>
        </w:rPr>
        <w:t>otives</w:t>
      </w:r>
      <w:r w:rsidRPr="00860F3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Deviant Behavior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42(3), </w:t>
      </w:r>
      <w:r w:rsidRPr="0076511D">
        <w:rPr>
          <w:rFonts w:asciiTheme="majorHAnsi" w:eastAsia="Calibri" w:hAnsiTheme="majorHAnsi" w:cs="Times New Roman"/>
          <w:kern w:val="0"/>
          <w:sz w:val="22"/>
          <w:lang w:bidi="ar-SA"/>
        </w:rPr>
        <w:t>366-385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iCs/>
          <w:kern w:val="0"/>
          <w:sz w:val="22"/>
          <w:lang w:bidi="ar-SA"/>
        </w:rPr>
        <w:t xml:space="preserve"> </w:t>
      </w:r>
    </w:p>
    <w:p w14:paraId="0C68E594" w14:textId="4871853C" w:rsidR="00143627" w:rsidRDefault="00143627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5DCC8DE" w14:textId="77777777" w:rsidR="006E6EE1" w:rsidRDefault="006E6EE1" w:rsidP="006E6EE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>Silver, E.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Silver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68403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</w:t>
      </w:r>
      <w:r w:rsidRPr="001F07BB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</w:t>
      </w:r>
      <w:r w:rsidRPr="006A14B7">
        <w:rPr>
          <w:rFonts w:asciiTheme="majorHAnsi" w:eastAsia="Calibri" w:hAnsiTheme="majorHAnsi" w:cs="Times New Roman"/>
          <w:kern w:val="0"/>
          <w:sz w:val="22"/>
          <w:lang w:bidi="ar-SA"/>
        </w:rPr>
        <w:t>Sigfusdottir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I. D. (2021). 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ntuitions and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uicide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isk: Results from a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n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ational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ample of Icelandic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Pr="002511A9">
        <w:rPr>
          <w:rFonts w:asciiTheme="majorHAnsi" w:eastAsia="Calibri" w:hAnsiTheme="majorHAnsi" w:cs="Times New Roman"/>
          <w:kern w:val="0"/>
          <w:sz w:val="22"/>
          <w:lang w:bidi="ar-SA"/>
        </w:rPr>
        <w:t>outh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Social Forces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8C4E54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99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(4), </w:t>
      </w:r>
      <w:r w:rsidRPr="00443A3E">
        <w:rPr>
          <w:rFonts w:asciiTheme="majorHAnsi" w:eastAsia="Calibri" w:hAnsiTheme="majorHAnsi" w:cs="Times New Roman"/>
          <w:kern w:val="0"/>
          <w:sz w:val="22"/>
          <w:lang w:bidi="ar-SA"/>
        </w:rPr>
        <w:t>1799–1826</w:t>
      </w:r>
      <w:r w:rsidRPr="00B1050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777B724C" w14:textId="77777777" w:rsidR="006E6EE1" w:rsidRDefault="006E6EE1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5F60D0A" w14:textId="5D547712" w:rsidR="00810017" w:rsidRDefault="00810017" w:rsidP="00810017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E., &amp;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</w:t>
      </w:r>
      <w:r w:rsidRPr="00925BFD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A748E" w:rsidRPr="007A748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055111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3653E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05511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rime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ontrol in American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residential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3123AF">
        <w:rPr>
          <w:rFonts w:asciiTheme="majorHAnsi" w:eastAsia="Calibri" w:hAnsiTheme="majorHAnsi" w:cs="Times New Roman"/>
          <w:kern w:val="0"/>
          <w:sz w:val="22"/>
          <w:lang w:bidi="ar-SA"/>
        </w:rPr>
        <w:t>latforms, 1968-2016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81498" w:rsidRPr="00567A49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Punishment and Society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381498" w:rsidRPr="00D445D3">
        <w:rPr>
          <w:rFonts w:asciiTheme="majorHAnsi" w:eastAsia="Calibri" w:hAnsiTheme="majorHAnsi" w:cs="Times New Roman"/>
          <w:kern w:val="0"/>
          <w:sz w:val="22"/>
          <w:lang w:bidi="ar-SA"/>
        </w:rPr>
        <w:t>advance online publication</w:t>
      </w:r>
      <w:r w:rsidR="0038149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hyperlink r:id="rId9" w:history="1">
        <w:r w:rsidR="003979F0" w:rsidRPr="00B142AA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https://doi.org/10.1177/1462474520966979</w:t>
        </w:r>
      </w:hyperlink>
      <w:r w:rsidR="003979F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1FBDA64" w14:textId="77777777" w:rsidR="00810017" w:rsidRDefault="00810017" w:rsidP="0081557E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5E75B7C5" w14:textId="5FA4025F" w:rsidR="0081557E" w:rsidRPr="00ED755D" w:rsidRDefault="0081557E" w:rsidP="0081557E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627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17063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EA58F7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7224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B1D31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E72248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 w:rsidR="00C2145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C0300A">
        <w:rPr>
          <w:rFonts w:asciiTheme="majorHAnsi" w:eastAsia="Calibri" w:hAnsiTheme="majorHAnsi" w:cs="Times New Roman"/>
          <w:kern w:val="0"/>
          <w:sz w:val="22"/>
          <w:lang w:bidi="ar-SA"/>
        </w:rPr>
        <w:t>The nature and role of morality in offending: A moral foundations approach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EF3FF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D755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Research in Crime and Delinquency</w:t>
      </w:r>
      <w:r w:rsidR="00ED755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811EA">
        <w:rPr>
          <w:rFonts w:asciiTheme="majorHAnsi" w:eastAsia="Calibri" w:hAnsiTheme="majorHAnsi" w:cs="Times New Roman"/>
          <w:kern w:val="0"/>
          <w:sz w:val="22"/>
          <w:lang w:bidi="ar-SA"/>
        </w:rPr>
        <w:t>advance online publication</w:t>
      </w:r>
      <w:r w:rsidR="00ED755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hyperlink r:id="rId10" w:history="1">
        <w:r w:rsidR="002B5C78" w:rsidRPr="009D3166">
          <w:rPr>
            <w:rStyle w:val="Hyperlink"/>
            <w:rFonts w:asciiTheme="majorHAnsi" w:eastAsia="Calibri" w:hAnsiTheme="majorHAnsi" w:cs="Times New Roman"/>
            <w:kern w:val="0"/>
            <w:sz w:val="22"/>
            <w:lang w:bidi="ar-SA"/>
          </w:rPr>
          <w:t>https://doi.org/10.1177/0022427820960201</w:t>
        </w:r>
      </w:hyperlink>
      <w:r w:rsidR="002B5C7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5D9CABBF" w14:textId="77777777" w:rsidR="0081557E" w:rsidRDefault="0081557E" w:rsidP="00B76B3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4B2B25C9" w14:textId="70BA0E34" w:rsidR="00B76B3F" w:rsidRDefault="00B76B3F" w:rsidP="00B76B3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lastRenderedPageBreak/>
        <w:t xml:space="preserve">Silver, </w:t>
      </w:r>
      <w:r w:rsidR="00C064D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A33E90" w:rsidRPr="009705DF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D47A8B" w:rsidRPr="00F12157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 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</w:t>
      </w:r>
      <w:r w:rsidR="005D0020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2020</w:t>
      </w:r>
      <w:r w:rsidR="009D7D71">
        <w:rPr>
          <w:rFonts w:asciiTheme="majorHAnsi" w:eastAsia="Calibri" w:hAnsiTheme="majorHAnsi" w:cs="Times New Roman"/>
          <w:bCs/>
          <w:kern w:val="0"/>
          <w:sz w:val="22"/>
          <w:lang w:bidi="ar-SA"/>
        </w:rPr>
        <w:t xml:space="preserve">). 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otives,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olice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l</w:t>
      </w:r>
      <w:r w:rsidRPr="006E0C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egitimacy, and </w:t>
      </w:r>
      <w:r w:rsidR="00393E77">
        <w:rPr>
          <w:rFonts w:asciiTheme="majorHAnsi" w:eastAsia="Calibri" w:hAnsiTheme="majorHAnsi" w:cs="Times New Roman"/>
          <w:kern w:val="0"/>
          <w:sz w:val="22"/>
          <w:lang w:bidi="ar-SA"/>
        </w:rPr>
        <w:t>acceptance of force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F32FF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Policing: An International Journal</w:t>
      </w:r>
      <w:r w:rsidR="008B12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62217" w:rsidRPr="008179CA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43</w:t>
      </w:r>
      <w:r w:rsidR="00E6221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(5), </w:t>
      </w:r>
      <w:r w:rsidR="005C4281">
        <w:rPr>
          <w:rFonts w:asciiTheme="majorHAnsi" w:eastAsia="Calibri" w:hAnsiTheme="majorHAnsi" w:cs="Times New Roman"/>
          <w:kern w:val="0"/>
          <w:sz w:val="22"/>
          <w:lang w:bidi="ar-SA"/>
        </w:rPr>
        <w:t>799-815.</w:t>
      </w:r>
    </w:p>
    <w:p w14:paraId="7B0D128E" w14:textId="77777777" w:rsidR="00E60700" w:rsidRDefault="00E60700" w:rsidP="004A5D58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DCF6F80" w14:textId="6C312AC6" w:rsidR="00C4777B" w:rsidRDefault="0055436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75F0C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774E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8774E5" w:rsidRPr="001C50AF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(2020).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550012">
        <w:rPr>
          <w:rFonts w:asciiTheme="majorHAnsi" w:eastAsia="Calibri" w:hAnsiTheme="majorHAnsi" w:cs="Times New Roman"/>
          <w:kern w:val="0"/>
          <w:sz w:val="22"/>
          <w:lang w:bidi="ar-SA"/>
        </w:rPr>
        <w:t>Binding morality and perceived harm as sources of moral regulation law support among political and religious c</w:t>
      </w:r>
      <w:r w:rsidR="00550012" w:rsidRPr="00550012">
        <w:rPr>
          <w:rFonts w:asciiTheme="majorHAnsi" w:eastAsia="Calibri" w:hAnsiTheme="majorHAnsi" w:cs="Times New Roman"/>
          <w:kern w:val="0"/>
          <w:sz w:val="22"/>
          <w:lang w:bidi="ar-SA"/>
        </w:rPr>
        <w:t>onservatives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F75DD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Law and Society Review</w:t>
      </w:r>
      <w:r w:rsidR="00E87A9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7716" w:rsidRPr="00C74B2E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54</w:t>
      </w:r>
      <w:r w:rsidR="00007716">
        <w:rPr>
          <w:rFonts w:asciiTheme="majorHAnsi" w:eastAsia="Calibri" w:hAnsiTheme="majorHAnsi" w:cs="Times New Roman"/>
          <w:kern w:val="0"/>
          <w:sz w:val="22"/>
          <w:lang w:bidi="ar-SA"/>
        </w:rPr>
        <w:t>(3)</w:t>
      </w:r>
      <w:r w:rsidR="00967992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3C01B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680-719.</w:t>
      </w:r>
    </w:p>
    <w:p w14:paraId="2DDB9C6D" w14:textId="77777777" w:rsidR="00540431" w:rsidRDefault="00540431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6E278E6" w14:textId="44AAD200" w:rsidR="00E61DBD" w:rsidRPr="00047FFD" w:rsidRDefault="00E61DBD" w:rsidP="004A5D5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DD7778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211562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R.</w:t>
      </w:r>
      <w:r w:rsidRPr="009553C3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McLean</w:t>
      </w:r>
      <w:r w:rsidR="00CE4A2A">
        <w:rPr>
          <w:rFonts w:asciiTheme="majorHAnsi" w:eastAsia="Calibri" w:hAnsiTheme="majorHAnsi" w:cs="Times New Roman"/>
          <w:kern w:val="0"/>
          <w:sz w:val="22"/>
          <w:lang w:bidi="ar-SA"/>
        </w:rPr>
        <w:t>, S.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76D8E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Worden</w:t>
      </w:r>
      <w:r w:rsidR="00377089">
        <w:rPr>
          <w:rFonts w:asciiTheme="majorHAnsi" w:eastAsia="Calibri" w:hAnsiTheme="majorHAnsi" w:cs="Times New Roman"/>
          <w:kern w:val="0"/>
          <w:sz w:val="22"/>
          <w:lang w:bidi="ar-SA"/>
        </w:rPr>
        <w:t>, R. E</w:t>
      </w:r>
      <w:r w:rsidRPr="00CD1D7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F51C9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 w:rsidR="00C86DCE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DB3D4B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C86DCE"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0001AA">
        <w:rPr>
          <w:rFonts w:asciiTheme="majorHAnsi" w:eastAsia="Calibri" w:hAnsiTheme="majorHAnsi" w:cs="Times New Roman"/>
          <w:kern w:val="0"/>
          <w:sz w:val="22"/>
          <w:lang w:bidi="ar-SA"/>
        </w:rPr>
        <w:t>Mapping attitudes toward the police at micro-places.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47FFD">
        <w:rPr>
          <w:rFonts w:asciiTheme="majorHAnsi" w:eastAsia="Calibri" w:hAnsiTheme="majorHAnsi" w:cs="Times New Roman"/>
          <w:i/>
          <w:kern w:val="0"/>
          <w:sz w:val="22"/>
          <w:lang w:bidi="ar-SA"/>
        </w:rPr>
        <w:t>Journal of Quantitative Criminology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03516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035162" w:rsidRPr="00035162">
        <w:rPr>
          <w:rFonts w:asciiTheme="majorHAnsi" w:eastAsia="Calibri" w:hAnsiTheme="majorHAnsi" w:cs="Times New Roman"/>
          <w:kern w:val="0"/>
          <w:sz w:val="22"/>
          <w:lang w:bidi="ar-SA"/>
        </w:rPr>
        <w:t>877–906</w:t>
      </w:r>
      <w:r w:rsidR="00047FFD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1001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4CA0FC93" w14:textId="77777777" w:rsidR="008975FE" w:rsidRDefault="008975FE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4CED168" w14:textId="663A024C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Vaughn, </w:t>
      </w:r>
      <w:r w:rsidR="00A87CC0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9B5AB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Holleran</w:t>
      </w:r>
      <w:r w:rsidR="00433DE5">
        <w:rPr>
          <w:rFonts w:asciiTheme="majorHAnsi" w:eastAsia="Calibri" w:hAnsiTheme="majorHAnsi" w:cs="Times New Roman"/>
          <w:kern w:val="0"/>
          <w:sz w:val="22"/>
          <w:lang w:bidi="ar-SA"/>
        </w:rPr>
        <w:t>, L. B.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629CA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7B1180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(2019). 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Applying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oral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oundations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heory to the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e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xplanation of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apital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j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urors’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entencing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d</w:t>
      </w:r>
      <w:r w:rsidRPr="00343A20">
        <w:rPr>
          <w:rFonts w:asciiTheme="majorHAnsi" w:eastAsia="Calibri" w:hAnsiTheme="majorHAnsi" w:cs="Times New Roman"/>
          <w:kern w:val="0"/>
          <w:sz w:val="22"/>
          <w:lang w:bidi="ar-SA"/>
        </w:rPr>
        <w:t>ecisions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Pr="001418B5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1639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C7C1E" w:rsidRPr="0064297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36</w:t>
      </w:r>
      <w:r w:rsidR="00EC7C1E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64297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14239E">
        <w:rPr>
          <w:rFonts w:asciiTheme="majorHAnsi" w:eastAsia="Calibri" w:hAnsiTheme="majorHAnsi" w:cs="Times New Roman"/>
          <w:kern w:val="0"/>
          <w:sz w:val="22"/>
          <w:lang w:bidi="ar-SA"/>
        </w:rPr>
        <w:t>1176-1205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</w:p>
    <w:p w14:paraId="30D905FF" w14:textId="77777777" w:rsidR="006560F9" w:rsidRDefault="006560F9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7A7C6D05" w14:textId="55F1B2A2" w:rsidR="00B6682D" w:rsidRPr="00C31A3F" w:rsidRDefault="00B6682D" w:rsidP="00B668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Wheeler, </w:t>
      </w:r>
      <w:r w:rsidR="008457E3">
        <w:rPr>
          <w:rFonts w:asciiTheme="majorHAnsi" w:eastAsia="Calibri" w:hAnsiTheme="majorHAnsi" w:cs="Times New Roman"/>
          <w:kern w:val="0"/>
          <w:sz w:val="22"/>
          <w:lang w:bidi="ar-SA"/>
        </w:rPr>
        <w:t>A.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P., Worden</w:t>
      </w:r>
      <w:r w:rsidR="005D1CAE">
        <w:rPr>
          <w:rFonts w:asciiTheme="majorHAnsi" w:eastAsia="Calibri" w:hAnsiTheme="majorHAnsi" w:cs="Times New Roman"/>
          <w:kern w:val="0"/>
          <w:sz w:val="22"/>
          <w:lang w:bidi="ar-SA"/>
        </w:rPr>
        <w:t>, R. 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9129D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3A6CA0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FE41B6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240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 w:rsidR="00EF6C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7930C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(2019). 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>The accuracy of the violent offender identif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ication directive (VOID) tool in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predict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ing</w:t>
      </w:r>
      <w:r w:rsidRPr="0047640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future gun violence.</w:t>
      </w:r>
      <w:r w:rsidR="008055C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6549C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Criminal Justice and Behavior</w:t>
      </w:r>
      <w:r w:rsidR="00C50287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A5034" w:rsidRPr="00FB30E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46</w:t>
      </w:r>
      <w:r w:rsidR="009A5034">
        <w:rPr>
          <w:rFonts w:asciiTheme="majorHAnsi" w:eastAsia="Calibri" w:hAnsiTheme="majorHAnsi" w:cs="Times New Roman"/>
          <w:kern w:val="0"/>
          <w:sz w:val="22"/>
          <w:lang w:bidi="ar-SA"/>
        </w:rPr>
        <w:t>(5)</w:t>
      </w:r>
      <w:r w:rsidR="00E936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37A9E">
        <w:rPr>
          <w:rFonts w:asciiTheme="majorHAnsi" w:eastAsia="Calibri" w:hAnsiTheme="majorHAnsi" w:cs="Times New Roman"/>
          <w:kern w:val="0"/>
          <w:sz w:val="22"/>
          <w:lang w:bidi="ar-SA"/>
        </w:rPr>
        <w:t>770-788.</w:t>
      </w:r>
    </w:p>
    <w:p w14:paraId="5A1BAB8E" w14:textId="77777777" w:rsidR="004E3281" w:rsidRDefault="004E3281" w:rsidP="00BB6D7B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BE95CC4" w14:textId="321F6D88" w:rsidR="007C710A" w:rsidRPr="005D34DD" w:rsidRDefault="007C710A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Brown, </w:t>
      </w:r>
      <w:r w:rsidR="00B832EA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K., Socia</w:t>
      </w:r>
      <w:r w:rsidR="003646D9">
        <w:rPr>
          <w:rFonts w:asciiTheme="majorHAnsi" w:eastAsia="Calibri" w:hAnsiTheme="majorHAnsi" w:cs="Times New Roman"/>
          <w:kern w:val="0"/>
          <w:sz w:val="22"/>
          <w:lang w:bidi="ar-SA"/>
        </w:rPr>
        <w:t>, K. M.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BE10A9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35041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Pr="00635041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7B0558">
        <w:rPr>
          <w:rFonts w:asciiTheme="majorHAnsi" w:eastAsia="Calibri" w:hAnsiTheme="majorHAnsi" w:cs="Times New Roman"/>
          <w:kern w:val="0"/>
          <w:sz w:val="22"/>
          <w:lang w:bidi="ar-SA"/>
        </w:rPr>
        <w:t>201</w:t>
      </w:r>
      <w:r w:rsidR="00DB3C9E">
        <w:rPr>
          <w:rFonts w:asciiTheme="majorHAnsi" w:eastAsia="Calibri" w:hAnsiTheme="majorHAnsi" w:cs="Times New Roman"/>
          <w:kern w:val="0"/>
          <w:sz w:val="22"/>
          <w:lang w:bidi="ar-SA"/>
        </w:rPr>
        <w:t>9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Pr="00B04CFD">
        <w:rPr>
          <w:rFonts w:asciiTheme="majorHAnsi" w:eastAsia="Calibri" w:hAnsiTheme="majorHAnsi" w:cs="Times New Roman"/>
          <w:kern w:val="0"/>
          <w:sz w:val="22"/>
          <w:lang w:bidi="ar-SA"/>
        </w:rPr>
        <w:t>Conflicted conservatives, punitive views, and anti-black racial bias 1974-2014.</w:t>
      </w:r>
      <w:r w:rsidR="005D34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5D34DD">
        <w:rPr>
          <w:rFonts w:asciiTheme="majorHAnsi" w:eastAsia="Calibri" w:hAnsiTheme="majorHAnsi" w:cs="Times New Roman"/>
          <w:i/>
          <w:kern w:val="0"/>
          <w:sz w:val="22"/>
          <w:lang w:bidi="ar-SA"/>
        </w:rPr>
        <w:t>Punishment and Society</w:t>
      </w:r>
      <w:r w:rsidR="00C63D1C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C6918" w:rsidRPr="00C63D1C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21</w:t>
      </w:r>
      <w:r w:rsidR="000C6918">
        <w:rPr>
          <w:rFonts w:asciiTheme="majorHAnsi" w:eastAsia="Calibri" w:hAnsiTheme="majorHAnsi" w:cs="Times New Roman"/>
          <w:kern w:val="0"/>
          <w:sz w:val="22"/>
          <w:lang w:bidi="ar-SA"/>
        </w:rPr>
        <w:t>(1)</w:t>
      </w:r>
      <w:r w:rsidR="00C63D1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F7472D">
        <w:rPr>
          <w:rFonts w:asciiTheme="majorHAnsi" w:eastAsia="Calibri" w:hAnsiTheme="majorHAnsi" w:cs="Times New Roman"/>
          <w:kern w:val="0"/>
          <w:sz w:val="22"/>
          <w:lang w:bidi="ar-SA"/>
        </w:rPr>
        <w:t>3-27</w:t>
      </w:r>
      <w:r w:rsidR="00B3279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298ACFB" w14:textId="77777777" w:rsidR="00926238" w:rsidRDefault="00926238" w:rsidP="004D33C1">
      <w:pPr>
        <w:tabs>
          <w:tab w:val="left" w:pos="3005"/>
        </w:tabs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311B08" w14:textId="7D68F741" w:rsidR="00926238" w:rsidRPr="00595EC1" w:rsidRDefault="00926238" w:rsidP="00926238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9E66C5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Roche</w:t>
      </w:r>
      <w:r w:rsidR="00AC33C7">
        <w:rPr>
          <w:rFonts w:asciiTheme="majorHAnsi" w:eastAsia="Calibri" w:hAnsiTheme="majorHAnsi" w:cs="Times New Roman"/>
          <w:kern w:val="0"/>
          <w:sz w:val="22"/>
          <w:lang w:bidi="ar-SA"/>
        </w:rPr>
        <w:t>, S. P.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Bilach, </w:t>
      </w:r>
      <w:r w:rsidR="002F625B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C601A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&amp;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Ryon</w:t>
      </w:r>
      <w:r w:rsidR="005302CC">
        <w:rPr>
          <w:rFonts w:asciiTheme="majorHAnsi" w:eastAsia="Calibri" w:hAnsiTheme="majorHAnsi" w:cs="Times New Roman"/>
          <w:kern w:val="0"/>
          <w:sz w:val="22"/>
          <w:lang w:bidi="ar-SA"/>
        </w:rPr>
        <w:t>, S.</w:t>
      </w:r>
      <w:r w:rsidR="000549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). Traditional police culture, use of force, and procedural justice: Investigating individual, organizational, and contextual f</w:t>
      </w:r>
      <w:r w:rsidRPr="00273A84">
        <w:rPr>
          <w:rFonts w:asciiTheme="majorHAnsi" w:eastAsia="Calibri" w:hAnsiTheme="majorHAnsi" w:cs="Times New Roman"/>
          <w:kern w:val="0"/>
          <w:sz w:val="22"/>
          <w:lang w:bidi="ar-SA"/>
        </w:rPr>
        <w:t>actors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95EC1">
        <w:rPr>
          <w:rFonts w:asciiTheme="majorHAnsi" w:eastAsia="Calibri" w:hAnsiTheme="majorHAnsi" w:cs="Times New Roman"/>
          <w:i/>
          <w:kern w:val="0"/>
          <w:sz w:val="22"/>
          <w:lang w:bidi="ar-SA"/>
        </w:rPr>
        <w:t>Justice Quarterly</w:t>
      </w:r>
      <w:r w:rsidR="00F360CA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4B2447" w:rsidRPr="00D21201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34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(7)</w:t>
      </w:r>
      <w:r w:rsidR="00E03CF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4B2447">
        <w:rPr>
          <w:rFonts w:asciiTheme="majorHAnsi" w:eastAsia="Calibri" w:hAnsiTheme="majorHAnsi" w:cs="Times New Roman"/>
          <w:kern w:val="0"/>
          <w:sz w:val="22"/>
          <w:lang w:bidi="ar-SA"/>
        </w:rPr>
        <w:t>1272-1309</w:t>
      </w:r>
      <w:r w:rsidR="00595EC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4E6F9DF" w14:textId="77777777" w:rsidR="008F09B2" w:rsidRDefault="008F09B2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C0C8C12" w14:textId="393C1042" w:rsidR="00B3074A" w:rsidRPr="00001F28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02744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EA4F08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).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00086B">
        <w:rPr>
          <w:rFonts w:asciiTheme="majorHAnsi" w:eastAsia="Calibri" w:hAnsiTheme="majorHAnsi" w:cs="Times New Roman"/>
          <w:kern w:val="0"/>
          <w:sz w:val="22"/>
          <w:lang w:bidi="ar-SA"/>
        </w:rPr>
        <w:t>Moral foundations, intuitions of justice, and the intricacies of punitive s</w:t>
      </w:r>
      <w:r w:rsidR="0000086B" w:rsidRPr="0000086B">
        <w:rPr>
          <w:rFonts w:asciiTheme="majorHAnsi" w:eastAsia="Calibri" w:hAnsiTheme="majorHAnsi" w:cs="Times New Roman"/>
          <w:kern w:val="0"/>
          <w:sz w:val="22"/>
          <w:lang w:bidi="ar-SA"/>
        </w:rPr>
        <w:t>entiment</w:t>
      </w:r>
      <w:r w:rsidR="004378C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001F28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Society Review</w:t>
      </w:r>
      <w:r w:rsidR="00F3320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C11CC" w:rsidRPr="00F33202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51</w:t>
      </w:r>
      <w:r w:rsidR="00DC11CC">
        <w:rPr>
          <w:rFonts w:asciiTheme="majorHAnsi" w:eastAsia="Calibri" w:hAnsiTheme="majorHAnsi" w:cs="Times New Roman"/>
          <w:kern w:val="0"/>
          <w:sz w:val="22"/>
          <w:lang w:bidi="ar-SA"/>
        </w:rPr>
        <w:t>(2)</w:t>
      </w:r>
      <w:r w:rsidR="006E73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C20919">
        <w:rPr>
          <w:rFonts w:asciiTheme="majorHAnsi" w:eastAsia="Calibri" w:hAnsiTheme="majorHAnsi" w:cs="Times New Roman"/>
          <w:kern w:val="0"/>
          <w:sz w:val="22"/>
          <w:lang w:bidi="ar-SA"/>
        </w:rPr>
        <w:t>413-</w:t>
      </w:r>
      <w:r w:rsidR="00C26AD5">
        <w:rPr>
          <w:rFonts w:asciiTheme="majorHAnsi" w:eastAsia="Calibri" w:hAnsiTheme="majorHAnsi" w:cs="Times New Roman"/>
          <w:kern w:val="0"/>
          <w:sz w:val="22"/>
          <w:lang w:bidi="ar-SA"/>
        </w:rPr>
        <w:t>450</w:t>
      </w:r>
      <w:r w:rsidR="00001F2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6660E2" w14:textId="77777777" w:rsidR="00B3074A" w:rsidRDefault="00B3074A" w:rsidP="00AA5060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0A9FAFD9" w14:textId="4AB7BA8A" w:rsidR="00AA5060" w:rsidRPr="005537CC" w:rsidRDefault="00AA5060" w:rsidP="00AA5060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E5C47">
        <w:rPr>
          <w:rFonts w:asciiTheme="majorHAnsi" w:eastAsia="Calibri" w:hAnsiTheme="majorHAnsi" w:cs="Times New Roman"/>
          <w:b/>
          <w:kern w:val="0"/>
          <w:sz w:val="22"/>
          <w:lang w:bidi="ar-SA"/>
        </w:rPr>
        <w:t>J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>. R.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F24C2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3949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250A3F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B5082D">
        <w:rPr>
          <w:rFonts w:asciiTheme="majorHAnsi" w:eastAsia="Calibri" w:hAnsiTheme="majorHAnsi" w:cs="Times New Roman"/>
          <w:kern w:val="0"/>
          <w:sz w:val="22"/>
          <w:lang w:bidi="ar-SA"/>
        </w:rPr>
        <w:t>2017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Why are conservatives more punitive than liberals? A </w:t>
      </w:r>
      <w:r w:rsidR="00215A4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moral </w:t>
      </w:r>
      <w:r w:rsidRPr="00A712E7">
        <w:rPr>
          <w:rFonts w:asciiTheme="majorHAnsi" w:eastAsia="Calibri" w:hAnsiTheme="majorHAnsi" w:cs="Times New Roman"/>
          <w:kern w:val="0"/>
          <w:sz w:val="22"/>
          <w:lang w:bidi="ar-SA"/>
        </w:rPr>
        <w:t>foundations approach.</w:t>
      </w:r>
      <w:r w:rsidRPr="0019726B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712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Law and Human Behavior</w:t>
      </w:r>
      <w:r w:rsidR="006C5C4B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="008C752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B051E9">
        <w:rPr>
          <w:rFonts w:asciiTheme="majorHAnsi" w:eastAsia="Calibri" w:hAnsiTheme="majorHAnsi" w:cs="Times New Roman"/>
          <w:kern w:val="0"/>
          <w:sz w:val="22"/>
          <w:lang w:bidi="ar-SA"/>
        </w:rPr>
        <w:t>41(3)</w:t>
      </w:r>
      <w:r w:rsidR="001B090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8C7523" w:rsidRPr="008C7523">
        <w:rPr>
          <w:rFonts w:asciiTheme="majorHAnsi" w:eastAsia="Calibri" w:hAnsiTheme="majorHAnsi" w:cs="Times New Roman"/>
          <w:kern w:val="0"/>
          <w:sz w:val="22"/>
          <w:lang w:bidi="ar-SA"/>
        </w:rPr>
        <w:t>258-272</w:t>
      </w:r>
      <w:r w:rsidR="005537CC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2B29C11E" w14:textId="77777777" w:rsidR="00AA5060" w:rsidRDefault="00AA5060" w:rsidP="004773B8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A473FC6" w14:textId="37A65370" w:rsidR="007768E6" w:rsidRPr="0099010D" w:rsidRDefault="009B65AB" w:rsidP="00E275D3">
      <w:pPr>
        <w:pBdr>
          <w:bottom w:val="single" w:sz="6" w:space="1" w:color="auto"/>
        </w:pBdr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1805A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3D3A1D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60476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10120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Pickett</w:t>
      </w:r>
      <w:r w:rsidR="00731DC8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2015</w:t>
      </w:r>
      <w:r w:rsidR="005C592B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707A3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Understanding politicized policing attitudes: Conflicted conservatism and support for police use of force. </w:t>
      </w:r>
      <w:r w:rsidRPr="00012BE7">
        <w:rPr>
          <w:rFonts w:asciiTheme="majorHAnsi" w:eastAsia="Calibri" w:hAnsiTheme="majorHAnsi" w:cs="Times New Roman"/>
          <w:i/>
          <w:kern w:val="0"/>
          <w:sz w:val="22"/>
          <w:lang w:bidi="ar-SA"/>
        </w:rPr>
        <w:t>Criminology</w:t>
      </w:r>
      <w:r w:rsidR="008E2252">
        <w:rPr>
          <w:rFonts w:asciiTheme="majorHAnsi" w:eastAsia="Calibri" w:hAnsiTheme="majorHAnsi" w:cs="Times New Roman"/>
          <w:i/>
          <w:kern w:val="0"/>
          <w:sz w:val="22"/>
          <w:lang w:bidi="ar-SA"/>
        </w:rPr>
        <w:t>,</w:t>
      </w:r>
      <w:r w:rsidRPr="006777D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Pr="00C64F50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53</w:t>
      </w:r>
      <w:r w:rsidR="000E3640">
        <w:rPr>
          <w:rFonts w:asciiTheme="majorHAnsi" w:eastAsia="Calibri" w:hAnsiTheme="majorHAnsi" w:cs="Times New Roman"/>
          <w:kern w:val="0"/>
          <w:sz w:val="22"/>
          <w:lang w:bidi="ar-SA"/>
        </w:rPr>
        <w:t>(4)</w:t>
      </w:r>
      <w:r w:rsidR="00C64F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9B65AB">
        <w:rPr>
          <w:rFonts w:asciiTheme="majorHAnsi" w:eastAsia="Calibri" w:hAnsiTheme="majorHAnsi" w:cs="Times New Roman"/>
          <w:kern w:val="0"/>
          <w:sz w:val="22"/>
          <w:lang w:bidi="ar-SA"/>
        </w:rPr>
        <w:t>650-676.</w:t>
      </w:r>
    </w:p>
    <w:p w14:paraId="51A10072" w14:textId="77777777" w:rsidR="00B602D6" w:rsidRPr="00625164" w:rsidRDefault="00B602D6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5C5979CE" w14:textId="678AB7A7" w:rsidR="00945405" w:rsidRPr="00945405" w:rsidRDefault="00E275D3" w:rsidP="0094540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 w:rsidR="008A1D4A">
        <w:rPr>
          <w:rFonts w:asciiTheme="majorHAnsi" w:hAnsiTheme="majorHAnsi" w:cs="Times New Roman"/>
          <w:b/>
          <w:sz w:val="22"/>
        </w:rPr>
        <w:t>UNDER REVIEW</w:t>
      </w:r>
      <w:r w:rsidR="00C373A6">
        <w:rPr>
          <w:rFonts w:asciiTheme="majorHAnsi" w:hAnsiTheme="majorHAnsi" w:cs="Times New Roman"/>
          <w:b/>
          <w:sz w:val="22"/>
        </w:rPr>
        <w:t xml:space="preserve"> </w:t>
      </w:r>
    </w:p>
    <w:p w14:paraId="7F16B679" w14:textId="77777777" w:rsidR="00945405" w:rsidRPr="00945405" w:rsidRDefault="00945405" w:rsidP="0094540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7256B8FF" w14:textId="282AC783" w:rsidR="00544225" w:rsidRDefault="003D28B3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 w:rsidR="00F1171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17E81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Berryessa</w:t>
      </w:r>
      <w:r w:rsidR="009D5479">
        <w:rPr>
          <w:rFonts w:asciiTheme="majorHAnsi" w:eastAsia="Calibri" w:hAnsiTheme="majorHAnsi" w:cs="Times New Roman"/>
          <w:kern w:val="0"/>
          <w:sz w:val="22"/>
          <w:lang w:bidi="ar-SA"/>
        </w:rPr>
        <w:t>, C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F5633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Remorse, </w:t>
      </w:r>
      <w:r w:rsidR="00A11543">
        <w:rPr>
          <w:rFonts w:asciiTheme="majorHAnsi" w:eastAsia="Calibri" w:hAnsiTheme="majorHAnsi" w:cs="Times New Roman"/>
          <w:kern w:val="0"/>
          <w:sz w:val="22"/>
          <w:lang w:bidi="ar-SA"/>
        </w:rPr>
        <w:t>perceived offender immorality</w:t>
      </w:r>
      <w:r w:rsidR="00F5633F">
        <w:rPr>
          <w:rFonts w:asciiTheme="majorHAnsi" w:eastAsia="Calibri" w:hAnsiTheme="majorHAnsi" w:cs="Times New Roman"/>
          <w:kern w:val="0"/>
          <w:sz w:val="22"/>
          <w:lang w:bidi="ar-SA"/>
        </w:rPr>
        <w:t>, and lay sentencing preferences</w:t>
      </w:r>
      <w:r w:rsidR="000A494E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B51F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CE02D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Revise and resubmit, </w:t>
      </w:r>
      <w:r w:rsidR="00CE02D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Journal of Experimental Criminology</w:t>
      </w:r>
      <w:r w:rsidR="009120F6"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7D399DC9" w14:textId="26671677" w:rsidR="00775DE1" w:rsidRDefault="00775DE1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5BD5A32D" w14:textId="7C8279A6" w:rsidR="00775DE1" w:rsidRDefault="00775DE1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R.,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&amp; </w:t>
      </w:r>
      <w:r w:rsidR="00A82A61">
        <w:rPr>
          <w:rFonts w:asciiTheme="majorHAnsi" w:eastAsia="Calibri" w:hAnsiTheme="majorHAnsi" w:cs="Times New Roman"/>
          <w:kern w:val="0"/>
          <w:sz w:val="22"/>
          <w:lang w:bidi="ar-SA"/>
        </w:rPr>
        <w:t>Ulmer, J. 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775A4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Judicial ideology and </w:t>
      </w:r>
      <w:r w:rsidR="00FE6A17">
        <w:rPr>
          <w:rFonts w:asciiTheme="majorHAnsi" w:eastAsia="Calibri" w:hAnsiTheme="majorHAnsi" w:cs="Times New Roman"/>
          <w:kern w:val="0"/>
          <w:sz w:val="22"/>
          <w:lang w:bidi="ar-SA"/>
        </w:rPr>
        <w:t>sentencing</w:t>
      </w:r>
      <w:r w:rsidR="005D43C8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A2076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1914E8">
        <w:rPr>
          <w:rFonts w:asciiTheme="majorHAnsi" w:eastAsia="Calibri" w:hAnsiTheme="majorHAnsi" w:cs="Times New Roman"/>
          <w:kern w:val="0"/>
          <w:sz w:val="22"/>
          <w:lang w:bidi="ar-SA"/>
        </w:rPr>
        <w:t>Under review</w:t>
      </w:r>
      <w:r w:rsidR="00A20764">
        <w:rPr>
          <w:rFonts w:asciiTheme="majorHAnsi" w:eastAsia="Calibri" w:hAnsiTheme="majorHAnsi" w:cs="Times New Roman"/>
          <w:kern w:val="0"/>
          <w:sz w:val="22"/>
          <w:lang w:bidi="ar-SA"/>
        </w:rPr>
        <w:t>.)</w:t>
      </w:r>
    </w:p>
    <w:p w14:paraId="400FE5CA" w14:textId="77777777" w:rsidR="00905B9C" w:rsidRPr="00905B9C" w:rsidRDefault="00905B9C" w:rsidP="00377CA6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230876C6" w14:textId="2A749E7D" w:rsidR="00377CA6" w:rsidRPr="00945405" w:rsidRDefault="00377CA6" w:rsidP="00377CA6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615A20">
        <w:rPr>
          <w:rFonts w:asciiTheme="majorHAnsi" w:hAnsiTheme="majorHAnsi" w:cs="Times New Roman"/>
          <w:b/>
          <w:sz w:val="22"/>
        </w:rPr>
        <w:t xml:space="preserve">MANUSCRIPTS </w:t>
      </w:r>
      <w:r>
        <w:rPr>
          <w:rFonts w:asciiTheme="majorHAnsi" w:hAnsiTheme="majorHAnsi" w:cs="Times New Roman"/>
          <w:b/>
          <w:sz w:val="22"/>
        </w:rPr>
        <w:t>IN PREPARATION</w:t>
      </w:r>
    </w:p>
    <w:p w14:paraId="16C15A08" w14:textId="77777777" w:rsidR="00377CA6" w:rsidRPr="00945405" w:rsidRDefault="00377CA6" w:rsidP="00377CA6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10"/>
          <w:szCs w:val="10"/>
          <w:lang w:bidi="ar-SA"/>
        </w:rPr>
      </w:pPr>
    </w:p>
    <w:p w14:paraId="6EE0B94F" w14:textId="07078C10" w:rsidR="0035529D" w:rsidRDefault="0035529D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760B3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Punishment preferences for </w:t>
      </w:r>
      <w:r w:rsidR="00560CBD">
        <w:rPr>
          <w:rFonts w:asciiTheme="majorHAnsi" w:eastAsia="Calibri" w:hAnsiTheme="majorHAnsi" w:cs="Times New Roman"/>
          <w:kern w:val="0"/>
          <w:sz w:val="22"/>
          <w:lang w:bidi="ar-SA"/>
        </w:rPr>
        <w:t>authority</w:t>
      </w:r>
      <w:r w:rsidR="00760B3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and </w:t>
      </w:r>
      <w:r w:rsidR="00560CBD">
        <w:rPr>
          <w:rFonts w:asciiTheme="majorHAnsi" w:eastAsia="Calibri" w:hAnsiTheme="majorHAnsi" w:cs="Times New Roman"/>
          <w:kern w:val="0"/>
          <w:sz w:val="22"/>
          <w:lang w:bidi="ar-SA"/>
        </w:rPr>
        <w:t>subordinate figures</w:t>
      </w:r>
      <w:r w:rsidR="00760B3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in workplace harassment</w:t>
      </w:r>
      <w:r w:rsidR="00625CB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scenarios: Results from a national</w:t>
      </w:r>
      <w:r w:rsidR="00F939A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survey</w:t>
      </w:r>
      <w:r w:rsidR="00625CB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experiment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797E81B8" w14:textId="77777777" w:rsidR="00532A6B" w:rsidRDefault="00532A6B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A28253D" w14:textId="3E50BF17" w:rsidR="00BA5626" w:rsidRDefault="00BA5626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 w:rsidR="001B7D6E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 w:rsidR="001B7D6E" w:rsidRPr="001B7D6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1B7D6E">
        <w:rPr>
          <w:rFonts w:asciiTheme="majorHAnsi" w:eastAsia="Calibri" w:hAnsiTheme="majorHAnsi" w:cs="Times New Roman"/>
          <w:kern w:val="0"/>
          <w:sz w:val="22"/>
          <w:lang w:bidi="ar-SA"/>
        </w:rPr>
        <w:t>&amp; Moule,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8466EC">
        <w:rPr>
          <w:rFonts w:asciiTheme="majorHAnsi" w:eastAsia="Calibri" w:hAnsiTheme="majorHAnsi" w:cs="Times New Roman"/>
          <w:kern w:val="0"/>
          <w:sz w:val="22"/>
          <w:lang w:bidi="ar-SA"/>
        </w:rPr>
        <w:t>Toward a better u</w:t>
      </w:r>
      <w:r w:rsidR="0027716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nderstanding </w:t>
      </w:r>
      <w:r w:rsidR="0097795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of </w:t>
      </w:r>
      <w:r w:rsidR="0027716A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1B656C">
        <w:rPr>
          <w:rFonts w:asciiTheme="majorHAnsi" w:eastAsia="Calibri" w:hAnsiTheme="majorHAnsi" w:cs="Times New Roman"/>
          <w:kern w:val="0"/>
          <w:sz w:val="22"/>
          <w:lang w:bidi="ar-SA"/>
        </w:rPr>
        <w:t>ublic support for abolishing, defunding, and reforming the police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43406FE8" w14:textId="1A11E4D6" w:rsidR="00DC2A8D" w:rsidRDefault="00DC2A8D" w:rsidP="00C104C9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8F3EB25" w14:textId="39D8E1AE" w:rsidR="00DC2A8D" w:rsidRDefault="00DC2A8D" w:rsidP="00DC2A8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Silver, </w:t>
      </w:r>
      <w:r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J.</w:t>
      </w:r>
      <w:r w:rsidRPr="00100127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R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B561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EF6F70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9B561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</w:t>
      </w:r>
      <w:r w:rsidR="00804297">
        <w:rPr>
          <w:rFonts w:asciiTheme="majorHAnsi" w:eastAsia="Calibri" w:hAnsiTheme="majorHAnsi" w:cs="Times New Roman"/>
          <w:kern w:val="0"/>
          <w:sz w:val="22"/>
          <w:lang w:bidi="ar-SA"/>
        </w:rPr>
        <w:t>, L</w:t>
      </w:r>
      <w:r w:rsidR="009B5613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153F1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Ideology and </w:t>
      </w:r>
      <w:r w:rsidR="00B510C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public </w:t>
      </w:r>
      <w:r w:rsidR="00533C54">
        <w:rPr>
          <w:rFonts w:asciiTheme="majorHAnsi" w:eastAsia="Calibri" w:hAnsiTheme="majorHAnsi" w:cs="Times New Roman"/>
          <w:kern w:val="0"/>
          <w:sz w:val="22"/>
          <w:lang w:bidi="ar-SA"/>
        </w:rPr>
        <w:t>responses</w:t>
      </w:r>
      <w:r w:rsidR="00FE432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704A7">
        <w:rPr>
          <w:rFonts w:asciiTheme="majorHAnsi" w:eastAsia="Calibri" w:hAnsiTheme="majorHAnsi" w:cs="Times New Roman"/>
          <w:kern w:val="0"/>
          <w:sz w:val="22"/>
          <w:lang w:bidi="ar-SA"/>
        </w:rPr>
        <w:t>violence and harm at protest</w:t>
      </w:r>
      <w:r w:rsidR="00CC4852"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="00E85844">
        <w:rPr>
          <w:rFonts w:asciiTheme="majorHAnsi" w:eastAsia="Calibri" w:hAnsiTheme="majorHAnsi" w:cs="Times New Roman"/>
          <w:kern w:val="0"/>
          <w:sz w:val="22"/>
          <w:lang w:bidi="ar-SA"/>
        </w:rPr>
        <w:t>: Results from a survey experiment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 (In preparation.)</w:t>
      </w:r>
    </w:p>
    <w:p w14:paraId="41BA94B6" w14:textId="2DE7D9FE" w:rsidR="00257824" w:rsidRDefault="00257824" w:rsidP="00DC2A8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266865C8" w14:textId="2AB7EFBD" w:rsidR="00257824" w:rsidRPr="00144C25" w:rsidRDefault="00ED06A6" w:rsidP="00257824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Shi, </w:t>
      </w:r>
      <w:r w:rsidR="007B5BB6">
        <w:rPr>
          <w:rFonts w:asciiTheme="majorHAnsi" w:eastAsia="Calibri" w:hAnsiTheme="majorHAnsi" w:cs="Times New Roman"/>
          <w:kern w:val="0"/>
          <w:sz w:val="22"/>
          <w:lang w:bidi="ar-SA"/>
        </w:rPr>
        <w:t>L.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</w:t>
      </w:r>
      <w:r w:rsidR="000C4305"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 xml:space="preserve"> </w:t>
      </w:r>
      <w:r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R</w:t>
      </w:r>
      <w:r w:rsidR="00257824"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.</w:t>
      </w:r>
      <w:r w:rsidR="003A2EAE" w:rsidRPr="003A2EA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D1725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&amp; Hickert, </w:t>
      </w:r>
      <w:r w:rsidR="00D85C25">
        <w:rPr>
          <w:rFonts w:asciiTheme="majorHAnsi" w:eastAsia="Calibri" w:hAnsiTheme="majorHAnsi" w:cs="Times New Roman"/>
          <w:kern w:val="0"/>
          <w:sz w:val="22"/>
          <w:lang w:bidi="ar-SA"/>
        </w:rPr>
        <w:t>A</w:t>
      </w:r>
      <w:r w:rsidR="00D17250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5782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144C25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Conceptualizing and </w:t>
      </w:r>
      <w:r w:rsidR="0015170B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144C25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easuring </w:t>
      </w:r>
      <w:r w:rsidR="0015170B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144C25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ublic </w:t>
      </w:r>
      <w:r w:rsidR="0015170B"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="00144C25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tigma </w:t>
      </w:r>
      <w:r w:rsidR="0015170B">
        <w:rPr>
          <w:rFonts w:asciiTheme="majorHAnsi" w:eastAsia="Calibri" w:hAnsiTheme="majorHAnsi" w:cs="Times New Roman"/>
          <w:kern w:val="0"/>
          <w:sz w:val="22"/>
          <w:lang w:bidi="ar-SA"/>
        </w:rPr>
        <w:t>t</w:t>
      </w:r>
      <w:r w:rsidR="00144C25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owards </w:t>
      </w:r>
      <w:r w:rsidR="0015170B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144C25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eople with </w:t>
      </w:r>
      <w:r w:rsidR="0015170B">
        <w:rPr>
          <w:rFonts w:asciiTheme="majorHAnsi" w:eastAsia="Calibri" w:hAnsiTheme="majorHAnsi" w:cs="Times New Roman"/>
          <w:kern w:val="0"/>
          <w:sz w:val="22"/>
          <w:lang w:bidi="ar-SA"/>
        </w:rPr>
        <w:t>c</w:t>
      </w:r>
      <w:r w:rsidR="00144C25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riminal </w:t>
      </w:r>
      <w:r w:rsidR="0015170B">
        <w:rPr>
          <w:rFonts w:asciiTheme="majorHAnsi" w:eastAsia="Calibri" w:hAnsiTheme="majorHAnsi" w:cs="Times New Roman"/>
          <w:kern w:val="0"/>
          <w:sz w:val="22"/>
          <w:lang w:bidi="ar-SA"/>
        </w:rPr>
        <w:t>r</w:t>
      </w:r>
      <w:r w:rsidR="00144C25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ecords</w:t>
      </w:r>
      <w:r w:rsidR="00257824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5782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(In preparation.)</w:t>
      </w:r>
    </w:p>
    <w:p w14:paraId="32A2B0E1" w14:textId="77777777" w:rsidR="00257824" w:rsidRPr="009519CB" w:rsidRDefault="00257824" w:rsidP="00DC2A8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B849925" w14:textId="033196BE" w:rsidR="00DC2A8D" w:rsidRPr="00A728A1" w:rsidRDefault="00905DC2" w:rsidP="00C104C9">
      <w:pPr>
        <w:suppressAutoHyphens w:val="0"/>
        <w:spacing w:line="240" w:lineRule="auto"/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lastRenderedPageBreak/>
        <w:t xml:space="preserve">Hickert, A., </w:t>
      </w:r>
      <w:r w:rsidR="00DA7AA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Shi, L., &amp; </w:t>
      </w:r>
      <w:r w:rsidR="00DA7AAE" w:rsidRPr="00211654">
        <w:rPr>
          <w:rFonts w:asciiTheme="majorHAnsi" w:eastAsia="Calibri" w:hAnsiTheme="majorHAnsi" w:cs="Times New Roman"/>
          <w:b/>
          <w:bCs/>
          <w:kern w:val="0"/>
          <w:sz w:val="22"/>
          <w:lang w:bidi="ar-SA"/>
        </w:rPr>
        <w:t>Silver, J. R.</w:t>
      </w:r>
      <w:r w:rsidR="00DA7AA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COVID-19 Crisis in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risons: A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urvey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e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xperiment of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p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ublic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s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upport for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v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isitation,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v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accination, and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m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edical </w:t>
      </w:r>
      <w:r w:rsidR="006C34B4">
        <w:rPr>
          <w:rFonts w:asciiTheme="majorHAnsi" w:eastAsia="Calibri" w:hAnsiTheme="majorHAnsi" w:cs="Times New Roman"/>
          <w:kern w:val="0"/>
          <w:sz w:val="22"/>
          <w:lang w:bidi="ar-SA"/>
        </w:rPr>
        <w:t>f</w:t>
      </w:r>
      <w:r w:rsidR="00E17E3B" w:rsidRPr="00E17E3B">
        <w:rPr>
          <w:rFonts w:asciiTheme="majorHAnsi" w:eastAsia="Calibri" w:hAnsiTheme="majorHAnsi" w:cs="Times New Roman"/>
          <w:kern w:val="0"/>
          <w:sz w:val="22"/>
          <w:lang w:bidi="ar-SA"/>
        </w:rPr>
        <w:t>unding</w:t>
      </w:r>
      <w:r w:rsidR="00DA7AAE" w:rsidRPr="00144C25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DA7AA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(In preparation.)</w:t>
      </w:r>
    </w:p>
    <w:p w14:paraId="629367CE" w14:textId="5BBCC4F6" w:rsidR="00B56B61" w:rsidRPr="00CE00F5" w:rsidRDefault="00B56B61" w:rsidP="004773B8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8"/>
          <w:szCs w:val="28"/>
          <w:lang w:bidi="ar-SA"/>
        </w:rPr>
      </w:pPr>
    </w:p>
    <w:p w14:paraId="4C023C53" w14:textId="77777777" w:rsidR="009F7E03" w:rsidRPr="00615A20" w:rsidRDefault="004C590A" w:rsidP="003B5F75">
      <w:pPr>
        <w:pBdr>
          <w:bottom w:val="single" w:sz="6" w:space="1" w:color="auto"/>
        </w:pBd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  <w:r w:rsidRPr="00615A20">
        <w:rPr>
          <w:rFonts w:asciiTheme="majorHAnsi" w:eastAsia="Calibri" w:hAnsiTheme="majorHAnsi" w:cs="Times New Roman"/>
          <w:b/>
          <w:kern w:val="0"/>
          <w:sz w:val="22"/>
          <w:lang w:bidi="ar-SA"/>
        </w:rPr>
        <w:t>PRESENTATIONS</w:t>
      </w:r>
    </w:p>
    <w:p w14:paraId="0CD12AFA" w14:textId="77777777" w:rsidR="00CF24B5" w:rsidRPr="00615A20" w:rsidRDefault="00CF24B5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10"/>
          <w:szCs w:val="10"/>
          <w:lang w:bidi="ar-SA"/>
        </w:rPr>
      </w:pPr>
    </w:p>
    <w:p w14:paraId="4EEAC1BE" w14:textId="624BA525" w:rsidR="00C6692D" w:rsidRPr="00C03720" w:rsidRDefault="00C6692D" w:rsidP="00C6692D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(</w:t>
      </w:r>
      <w:r w:rsidR="000A094E">
        <w:rPr>
          <w:rFonts w:asciiTheme="majorHAnsi" w:eastAsia="Calibri" w:hAnsiTheme="majorHAnsi" w:cs="Times New Roman"/>
          <w:kern w:val="0"/>
          <w:sz w:val="22"/>
          <w:lang w:bidi="ar-SA"/>
        </w:rPr>
        <w:t>March 2021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B94FE4">
        <w:rPr>
          <w:rFonts w:asciiTheme="majorHAnsi" w:eastAsia="Calibri" w:hAnsiTheme="majorHAnsi" w:cs="Times New Roman"/>
          <w:i/>
          <w:kern w:val="0"/>
          <w:sz w:val="22"/>
          <w:lang w:bidi="ar-SA"/>
        </w:rPr>
        <w:t>Navigating the academic job marke</w:t>
      </w:r>
      <w:r w:rsidR="005510FE">
        <w:rPr>
          <w:rFonts w:asciiTheme="majorHAnsi" w:eastAsia="Calibri" w:hAnsiTheme="majorHAnsi" w:cs="Times New Roman"/>
          <w:i/>
          <w:kern w:val="0"/>
          <w:sz w:val="22"/>
          <w:lang w:bidi="ar-SA"/>
        </w:rPr>
        <w:t>t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>Graduate Student Association</w:t>
      </w:r>
      <w:r w:rsidR="000F491E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Brown Bag Series</w:t>
      </w:r>
      <w:r w:rsidR="00E6246A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E24810">
        <w:rPr>
          <w:rFonts w:asciiTheme="majorHAnsi" w:eastAsia="Calibri" w:hAnsiTheme="majorHAnsi" w:cs="Times New Roman"/>
          <w:kern w:val="0"/>
          <w:sz w:val="22"/>
          <w:lang w:bidi="ar-SA"/>
        </w:rPr>
        <w:t>University at Albany—SUNY.</w:t>
      </w:r>
    </w:p>
    <w:p w14:paraId="389BDFF0" w14:textId="77777777" w:rsidR="00C6692D" w:rsidRDefault="00C6692D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67F617E1" w14:textId="2DFF5CE7" w:rsidR="00FD0AF8" w:rsidRPr="00C03720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J. R.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</w:t>
      </w:r>
      <w:r w:rsidR="00986575">
        <w:rPr>
          <w:rFonts w:asciiTheme="majorHAnsi" w:eastAsia="Calibri" w:hAnsiTheme="majorHAnsi" w:cs="Times New Roman"/>
          <w:kern w:val="0"/>
          <w:sz w:val="22"/>
          <w:lang w:bidi="ar-SA"/>
        </w:rPr>
        <w:t>2020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</w:t>
      </w:r>
      <w:r w:rsidR="00265F94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police legitimacy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Cutting Edge Criminology Guest Lecture, Rutgers—Newark. </w:t>
      </w:r>
    </w:p>
    <w:p w14:paraId="622A7D5C" w14:textId="77777777" w:rsidR="00FD0AF8" w:rsidRDefault="00FD0AF8" w:rsidP="00201B81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7233DCD1" w14:textId="66FF108A" w:rsidR="00201B81" w:rsidRDefault="00ED2834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Silver, J.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Pickett,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J. T.,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Barnes,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J. C.,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Ryon,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S. B., &amp; </w:t>
      </w:r>
      <w:r w:rsidRPr="00A17908">
        <w:rPr>
          <w:rFonts w:asciiTheme="majorHAnsi" w:eastAsia="Calibri" w:hAnsiTheme="majorHAnsi" w:cs="Times New Roman"/>
          <w:kern w:val="0"/>
          <w:sz w:val="22"/>
          <w:lang w:bidi="ar-SA"/>
        </w:rPr>
        <w:t>Roe-Sepowitz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, D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(November 2019). </w:t>
      </w:r>
      <w:r w:rsidR="00201B81" w:rsidRPr="00F26687">
        <w:rPr>
          <w:rFonts w:asciiTheme="majorHAnsi" w:eastAsia="Calibri" w:hAnsiTheme="majorHAnsi" w:cs="Times New Roman"/>
          <w:i/>
          <w:iCs/>
          <w:kern w:val="0"/>
          <w:sz w:val="22"/>
          <w:lang w:bidi="ar-SA"/>
        </w:rPr>
        <w:t>Why men (don’t) buy sex: A test of moral foundations theory in the context of prostitution offending.</w:t>
      </w:r>
      <w:r w:rsidR="00201B81" w:rsidRPr="00F01AD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201B81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San Francisco.</w:t>
      </w:r>
    </w:p>
    <w:p w14:paraId="21F4DDC8" w14:textId="77777777" w:rsidR="00201B81" w:rsidRDefault="00201B81" w:rsidP="00201B81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46E90FEB" w14:textId="63C3F2FD" w:rsidR="00C149AE" w:rsidRPr="00201B81" w:rsidRDefault="00C149AE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A16CD9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 </w:t>
      </w:r>
      <w:r w:rsidR="00A7376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(October 2019). </w:t>
      </w:r>
      <w:r w:rsidR="00B37B9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The moral foundations of crime and j</w:t>
      </w:r>
      <w:r>
        <w:rPr>
          <w:rFonts w:asciiTheme="majorHAnsi" w:eastAsia="Calibri" w:hAnsiTheme="majorHAnsi" w:cs="Times New Roman"/>
          <w:i/>
          <w:kern w:val="0"/>
          <w:sz w:val="22"/>
          <w:lang w:bidi="ar-SA"/>
        </w:rPr>
        <w:t>ustice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. </w:t>
      </w:r>
      <w:r w:rsidR="004F03C9">
        <w:rPr>
          <w:rFonts w:asciiTheme="majorHAnsi" w:eastAsia="Calibri" w:hAnsiTheme="majorHAnsi" w:cs="Times New Roman"/>
          <w:kern w:val="0"/>
          <w:sz w:val="22"/>
          <w:lang w:bidi="ar-SA"/>
        </w:rPr>
        <w:t>Cutting Edge Criminolog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>y</w:t>
      </w:r>
      <w:r w:rsidR="00A131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Guest Lecture</w:t>
      </w:r>
      <w:r w:rsidR="007B7A9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Rutgers—Newark. </w:t>
      </w:r>
    </w:p>
    <w:p w14:paraId="726AE76F" w14:textId="77777777" w:rsidR="00E94FB6" w:rsidRDefault="00E94FB6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6F50781" w14:textId="22893485" w:rsidR="00AA40F7" w:rsidRPr="008B0FE2" w:rsidRDefault="008B0FE2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Silver, </w:t>
      </w:r>
      <w:r w:rsidR="00D665AC">
        <w:rPr>
          <w:rFonts w:asciiTheme="majorHAnsi" w:eastAsia="Calibri" w:hAnsiTheme="majorHAnsi" w:cs="Times New Roman"/>
          <w:kern w:val="0"/>
          <w:sz w:val="22"/>
          <w:lang w:bidi="ar-SA"/>
        </w:rPr>
        <w:t>E.</w:t>
      </w:r>
      <w:r w:rsidR="00442967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Ulmer</w:t>
      </w:r>
      <w:r w:rsidR="00EB595D">
        <w:rPr>
          <w:rFonts w:asciiTheme="majorHAnsi" w:eastAsia="Calibri" w:hAnsiTheme="majorHAnsi" w:cs="Times New Roman"/>
          <w:kern w:val="0"/>
          <w:sz w:val="22"/>
          <w:lang w:bidi="ar-SA"/>
        </w:rPr>
        <w:t>, J.</w:t>
      </w:r>
      <w:r w:rsidR="00F834ED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CD266C">
        <w:rPr>
          <w:rFonts w:asciiTheme="majorHAnsi" w:eastAsia="Calibri" w:hAnsiTheme="majorHAnsi" w:cs="Times New Roman"/>
          <w:kern w:val="0"/>
          <w:sz w:val="22"/>
          <w:lang w:bidi="ar-SA"/>
        </w:rPr>
        <w:t>T.</w:t>
      </w:r>
      <w:r w:rsidR="001F4CD1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5A0EBD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442967" w:rsidRP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</w:t>
      </w:r>
      <w:r w:rsidR="001C4BBE">
        <w:rPr>
          <w:rFonts w:asciiTheme="majorHAnsi" w:eastAsia="Calibri" w:hAnsiTheme="majorHAnsi" w:cs="Times New Roman"/>
          <w:b/>
          <w:kern w:val="0"/>
          <w:sz w:val="22"/>
          <w:lang w:bidi="ar-SA"/>
        </w:rPr>
        <w:t>Silver</w:t>
      </w:r>
      <w:r w:rsidR="006B6AD8">
        <w:rPr>
          <w:rFonts w:asciiTheme="majorHAnsi" w:eastAsia="Calibri" w:hAnsiTheme="majorHAnsi" w:cs="Times New Roman"/>
          <w:b/>
          <w:kern w:val="0"/>
          <w:sz w:val="22"/>
          <w:lang w:bidi="ar-SA"/>
        </w:rPr>
        <w:t>, J. R</w:t>
      </w:r>
      <w:r w:rsidR="00442967">
        <w:rPr>
          <w:rFonts w:asciiTheme="majorHAnsi" w:eastAsia="Calibri" w:hAnsiTheme="majorHAnsi" w:cs="Times New Roman"/>
          <w:b/>
          <w:kern w:val="0"/>
          <w:sz w:val="22"/>
          <w:lang w:bidi="ar-SA"/>
        </w:rPr>
        <w:t>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11C9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(April 2019). </w:t>
      </w:r>
      <w:r w:rsidR="00574D6E">
        <w:rPr>
          <w:rFonts w:asciiTheme="majorHAnsi" w:eastAsia="Calibri" w:hAnsiTheme="majorHAnsi" w:cs="Times New Roman"/>
          <w:i/>
          <w:kern w:val="0"/>
          <w:sz w:val="22"/>
          <w:lang w:bidi="ar-SA"/>
        </w:rPr>
        <w:t>M</w:t>
      </w:r>
      <w:r w:rsidR="00A56DD3">
        <w:rPr>
          <w:rFonts w:asciiTheme="majorHAnsi" w:eastAsia="Calibri" w:hAnsiTheme="majorHAnsi" w:cs="Times New Roman"/>
          <w:i/>
          <w:kern w:val="0"/>
          <w:sz w:val="22"/>
          <w:lang w:bidi="ar-SA"/>
        </w:rPr>
        <w:t>oral foundations and judicial sentencing</w:t>
      </w:r>
      <w:r w:rsidR="0047426D">
        <w:rPr>
          <w:rFonts w:asciiTheme="majorHAnsi" w:eastAsia="Calibri" w:hAnsiTheme="majorHAnsi" w:cs="Times New Roman"/>
          <w:i/>
          <w:kern w:val="0"/>
          <w:sz w:val="22"/>
          <w:lang w:bidi="ar-SA"/>
        </w:rPr>
        <w:t>.</w:t>
      </w:r>
      <w:r w:rsidR="002875A8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Villanova Sentencing Workshop</w:t>
      </w:r>
      <w:r w:rsidR="00497A26">
        <w:rPr>
          <w:rFonts w:asciiTheme="majorHAnsi" w:eastAsia="Calibri" w:hAnsiTheme="majorHAnsi" w:cs="Times New Roman"/>
          <w:kern w:val="0"/>
          <w:sz w:val="22"/>
          <w:lang w:bidi="ar-SA"/>
        </w:rPr>
        <w:t>,</w:t>
      </w:r>
      <w:r w:rsidR="007F735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D27B2C">
        <w:rPr>
          <w:rFonts w:asciiTheme="majorHAnsi" w:eastAsia="Calibri" w:hAnsiTheme="majorHAnsi" w:cs="Times New Roman"/>
          <w:kern w:val="0"/>
          <w:sz w:val="22"/>
          <w:lang w:bidi="ar-SA"/>
        </w:rPr>
        <w:t>Villanova</w:t>
      </w:r>
      <w:r w:rsidR="0034391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E83792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</w:p>
    <w:p w14:paraId="35EE9563" w14:textId="77777777" w:rsidR="00AA40F7" w:rsidRDefault="00AA40F7" w:rsidP="00F269AF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2B833BF8" w14:textId="11E3A30C" w:rsidR="00F269AF" w:rsidRDefault="00F269AF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636448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D834E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2018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D56A8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The moral foundations of police </w:t>
      </w:r>
      <w:r w:rsidR="00E36DE1">
        <w:rPr>
          <w:rFonts w:asciiTheme="majorHAnsi" w:eastAsia="Calibri" w:hAnsiTheme="majorHAnsi" w:cs="Times New Roman"/>
          <w:i/>
          <w:kern w:val="0"/>
          <w:sz w:val="22"/>
          <w:lang w:bidi="ar-SA"/>
        </w:rPr>
        <w:t>legitimacy</w:t>
      </w:r>
      <w:r w:rsidR="00E36DE1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257C75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C0572A">
        <w:rPr>
          <w:rFonts w:asciiTheme="majorHAnsi" w:eastAsia="Calibri" w:hAnsiTheme="majorHAnsi" w:cs="Times New Roman"/>
          <w:kern w:val="0"/>
          <w:sz w:val="22"/>
          <w:lang w:bidi="ar-SA"/>
        </w:rPr>
        <w:t>Atlanta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01E1621A" w14:textId="3E7D3000" w:rsidR="009F2293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3A73E73" w14:textId="33F6256D" w:rsidR="009F2293" w:rsidRPr="002F301C" w:rsidRDefault="009F2293" w:rsidP="00F269AF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C3A8B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</w:t>
      </w:r>
      <w:r w:rsidR="00793A89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, </w:t>
      </w:r>
      <w:r w:rsidR="00FC42B5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793A89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Shi</w:t>
      </w:r>
      <w:r w:rsidR="00B46D09" w:rsidRPr="00B46D09">
        <w:rPr>
          <w:rFonts w:asciiTheme="majorHAnsi" w:eastAsia="Calibri" w:hAnsiTheme="majorHAnsi" w:cs="Times New Roman"/>
          <w:bCs/>
          <w:kern w:val="0"/>
          <w:sz w:val="22"/>
          <w:lang w:bidi="ar-SA"/>
        </w:rPr>
        <w:t>, L.</w:t>
      </w:r>
      <w:r w:rsidR="00D66E44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2017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684CB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Fear of crime and moral </w:t>
      </w:r>
      <w:r w:rsidR="007829E0">
        <w:rPr>
          <w:rFonts w:asciiTheme="majorHAnsi" w:eastAsia="Calibri" w:hAnsiTheme="majorHAnsi" w:cs="Times New Roman"/>
          <w:i/>
          <w:kern w:val="0"/>
          <w:sz w:val="22"/>
          <w:lang w:bidi="ar-SA"/>
        </w:rPr>
        <w:t>foundations: A gendered analysis.</w:t>
      </w:r>
      <w:r w:rsidR="00441913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American Society of Criminology, </w:t>
      </w:r>
      <w:r w:rsidR="001A7FCE">
        <w:rPr>
          <w:rFonts w:asciiTheme="majorHAnsi" w:eastAsia="Calibri" w:hAnsiTheme="majorHAnsi" w:cs="Times New Roman"/>
          <w:kern w:val="0"/>
          <w:sz w:val="22"/>
          <w:lang w:bidi="ar-SA"/>
        </w:rPr>
        <w:t>Philadelphia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</w:p>
    <w:p w14:paraId="788BF001" w14:textId="514C19A0" w:rsidR="00F269AF" w:rsidRDefault="00F269AF" w:rsidP="003B5F75">
      <w:pPr>
        <w:suppressAutoHyphens w:val="0"/>
        <w:spacing w:line="240" w:lineRule="auto"/>
        <w:rPr>
          <w:rFonts w:asciiTheme="majorHAnsi" w:eastAsia="Calibri" w:hAnsiTheme="majorHAnsi" w:cs="Times New Roman"/>
          <w:b/>
          <w:kern w:val="0"/>
          <w:sz w:val="22"/>
          <w:lang w:bidi="ar-SA"/>
        </w:rPr>
      </w:pPr>
    </w:p>
    <w:p w14:paraId="3EC128B1" w14:textId="0C5CD42D" w:rsidR="005C3413" w:rsidRDefault="005C341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B2ED2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(November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F71367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women more punitive toward sex offenders?</w:t>
      </w:r>
      <w:r w:rsidR="002F301C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2F301C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New Orleans.</w:t>
      </w:r>
    </w:p>
    <w:p w14:paraId="33B59397" w14:textId="77777777" w:rsidR="00B3414E" w:rsidRPr="00790F7B" w:rsidRDefault="00B3414E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342D257" w14:textId="0E92FDE6" w:rsidR="008A445F" w:rsidRPr="000B1D68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106E4"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Pr="00BB6E3E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9467E3">
        <w:rPr>
          <w:rFonts w:asciiTheme="majorHAnsi" w:eastAsia="Calibri" w:hAnsiTheme="majorHAnsi" w:cs="Times New Roman"/>
          <w:kern w:val="0"/>
          <w:sz w:val="22"/>
          <w:lang w:bidi="ar-SA"/>
        </w:rPr>
        <w:t>March 2016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0B1D68">
        <w:rPr>
          <w:rFonts w:asciiTheme="majorHAnsi" w:eastAsia="Calibri" w:hAnsiTheme="majorHAnsi" w:cs="Times New Roman"/>
          <w:i/>
          <w:kern w:val="0"/>
          <w:sz w:val="22"/>
          <w:lang w:bidi="ar-SA"/>
        </w:rPr>
        <w:t>Policing in the age of smartphones</w:t>
      </w:r>
      <w:r w:rsidR="000B1D68">
        <w:rPr>
          <w:rFonts w:asciiTheme="majorHAnsi" w:eastAsia="Calibri" w:hAnsiTheme="majorHAnsi" w:cs="Times New Roman"/>
          <w:kern w:val="0"/>
          <w:sz w:val="22"/>
          <w:lang w:bidi="ar-SA"/>
        </w:rPr>
        <w:t>. Academy of Criminal Justice Sciences, Denver.</w:t>
      </w:r>
    </w:p>
    <w:p w14:paraId="058C0463" w14:textId="77777777" w:rsidR="008A445F" w:rsidRDefault="008A445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679106F4" w14:textId="4AB1073D" w:rsidR="000F0583" w:rsidRDefault="00584746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7B024F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0F0583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A46718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 w:rsidR="00915736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Silver</w:t>
      </w:r>
      <w:r w:rsidR="006312D8">
        <w:rPr>
          <w:rFonts w:asciiTheme="majorHAnsi" w:eastAsia="Calibri" w:hAnsiTheme="majorHAnsi" w:cs="Times New Roman"/>
          <w:kern w:val="0"/>
          <w:sz w:val="22"/>
          <w:lang w:bidi="ar-SA"/>
        </w:rPr>
        <w:t>, E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367C97">
        <w:rPr>
          <w:rFonts w:asciiTheme="majorHAnsi" w:eastAsia="Calibri" w:hAnsiTheme="majorHAnsi" w:cs="Times New Roman"/>
          <w:kern w:val="0"/>
          <w:sz w:val="22"/>
          <w:lang w:bidi="ar-SA"/>
        </w:rPr>
        <w:t>November 2015</w:t>
      </w:r>
      <w:r w:rsidR="00694FA0">
        <w:rPr>
          <w:rFonts w:asciiTheme="majorHAnsi" w:eastAsia="Calibri" w:hAnsiTheme="majorHAnsi" w:cs="Times New Roman"/>
          <w:kern w:val="0"/>
          <w:sz w:val="22"/>
          <w:lang w:bidi="ar-SA"/>
        </w:rPr>
        <w:t>)</w:t>
      </w:r>
      <w:r w:rsidR="008A445F">
        <w:rPr>
          <w:rFonts w:asciiTheme="majorHAnsi" w:eastAsia="Calibri" w:hAnsiTheme="majorHAnsi" w:cs="Times New Roman"/>
          <w:kern w:val="0"/>
          <w:sz w:val="22"/>
          <w:lang w:bidi="ar-SA"/>
        </w:rPr>
        <w:t>.</w:t>
      </w:r>
      <w:r w:rsidR="00932A4F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9D22E3">
        <w:rPr>
          <w:rFonts w:asciiTheme="majorHAnsi" w:eastAsia="Calibri" w:hAnsiTheme="majorHAnsi" w:cs="Times New Roman"/>
          <w:i/>
          <w:kern w:val="0"/>
          <w:sz w:val="22"/>
          <w:lang w:bidi="ar-SA"/>
        </w:rPr>
        <w:t>Why are conservatives more punitive than liberals? A moral foundations approach.</w:t>
      </w:r>
      <w:r w:rsidR="000F0583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</w:t>
      </w:r>
      <w:r w:rsidR="00A06EAA">
        <w:rPr>
          <w:rFonts w:asciiTheme="majorHAnsi" w:eastAsia="Calibri" w:hAnsiTheme="majorHAnsi" w:cs="Times New Roman"/>
          <w:kern w:val="0"/>
          <w:sz w:val="22"/>
          <w:lang w:bidi="ar-SA"/>
        </w:rPr>
        <w:t>American Society of Criminology, Washington D.C.</w:t>
      </w:r>
    </w:p>
    <w:p w14:paraId="41C4B94C" w14:textId="77777777" w:rsidR="000F0583" w:rsidRDefault="000F0583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33057FB6" w14:textId="3557A32A" w:rsidR="007D2845" w:rsidRPr="00615A20" w:rsidRDefault="007F7C7F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401453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7D2845" w:rsidRPr="00556B05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, </w:t>
      </w:r>
      <w:r w:rsidR="003C620B">
        <w:rPr>
          <w:rFonts w:asciiTheme="majorHAnsi" w:eastAsia="Calibri" w:hAnsiTheme="majorHAnsi" w:cs="Times New Roman"/>
          <w:kern w:val="0"/>
          <w:sz w:val="22"/>
          <w:lang w:bidi="ar-SA"/>
        </w:rPr>
        <w:t>&amp;</w:t>
      </w:r>
      <w:r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Pickett</w:t>
      </w:r>
      <w:r w:rsidR="00F42041">
        <w:rPr>
          <w:rFonts w:asciiTheme="majorHAnsi" w:eastAsia="Calibri" w:hAnsiTheme="majorHAnsi" w:cs="Times New Roman"/>
          <w:kern w:val="0"/>
          <w:sz w:val="22"/>
          <w:lang w:bidi="ar-SA"/>
        </w:rPr>
        <w:t>, J. T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(</w:t>
      </w:r>
      <w:r w:rsidR="003D4DC3">
        <w:rPr>
          <w:rFonts w:asciiTheme="majorHAnsi" w:eastAsia="Calibri" w:hAnsiTheme="majorHAnsi" w:cs="Times New Roman"/>
          <w:kern w:val="0"/>
          <w:sz w:val="22"/>
          <w:lang w:bidi="ar-SA"/>
        </w:rPr>
        <w:t>November 2014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7D2845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Unpacking political ideology: Conflicted conservatism and support for police use of force</w:t>
      </w:r>
      <w:r w:rsidR="007D2845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San Francisco.</w:t>
      </w:r>
    </w:p>
    <w:p w14:paraId="7501408E" w14:textId="77777777" w:rsidR="007D2845" w:rsidRPr="00615A20" w:rsidRDefault="007D2845" w:rsidP="003B5F75">
      <w:pPr>
        <w:suppressAutoHyphens w:val="0"/>
        <w:spacing w:line="240" w:lineRule="auto"/>
        <w:rPr>
          <w:rFonts w:asciiTheme="majorHAnsi" w:eastAsia="Calibri" w:hAnsiTheme="majorHAnsi" w:cs="Times New Roman"/>
          <w:kern w:val="0"/>
          <w:sz w:val="22"/>
          <w:lang w:bidi="ar-SA"/>
        </w:rPr>
      </w:pPr>
    </w:p>
    <w:p w14:paraId="173EC3E3" w14:textId="54409806" w:rsidR="007F104F" w:rsidRPr="00004700" w:rsidRDefault="00F85608" w:rsidP="00004700">
      <w:pPr>
        <w:suppressAutoHyphens w:val="0"/>
        <w:spacing w:line="240" w:lineRule="auto"/>
        <w:rPr>
          <w:rFonts w:asciiTheme="majorHAnsi" w:eastAsia="Calibri" w:hAnsiTheme="majorHAnsi" w:cs="Times New Roman"/>
          <w:i/>
          <w:kern w:val="0"/>
          <w:sz w:val="22"/>
          <w:lang w:bidi="ar-SA"/>
        </w:rPr>
      </w:pPr>
      <w:r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Silver, </w:t>
      </w:r>
      <w:r w:rsidR="00341E1A">
        <w:rPr>
          <w:rFonts w:asciiTheme="majorHAnsi" w:eastAsia="Calibri" w:hAnsiTheme="majorHAnsi" w:cs="Times New Roman"/>
          <w:b/>
          <w:kern w:val="0"/>
          <w:sz w:val="22"/>
          <w:lang w:bidi="ar-SA"/>
        </w:rPr>
        <w:t>J.</w:t>
      </w:r>
      <w:r w:rsidR="008C1540" w:rsidRPr="00B05838">
        <w:rPr>
          <w:rFonts w:asciiTheme="majorHAnsi" w:eastAsia="Calibri" w:hAnsiTheme="majorHAnsi" w:cs="Times New Roman"/>
          <w:b/>
          <w:kern w:val="0"/>
          <w:sz w:val="22"/>
          <w:lang w:bidi="ar-SA"/>
        </w:rPr>
        <w:t xml:space="preserve"> R.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 (</w:t>
      </w:r>
      <w:r w:rsidR="00F21F29">
        <w:rPr>
          <w:rFonts w:asciiTheme="majorHAnsi" w:eastAsia="Calibri" w:hAnsiTheme="majorHAnsi" w:cs="Times New Roman"/>
          <w:kern w:val="0"/>
          <w:sz w:val="22"/>
          <w:lang w:bidi="ar-SA"/>
        </w:rPr>
        <w:t>November 2012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 xml:space="preserve">). 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Defense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bar norms of advocacy and adversariality and racial/e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thnic</w:t>
      </w:r>
      <w:r w:rsidR="00FF542A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 xml:space="preserve"> </w:t>
      </w:r>
      <w:r w:rsidR="00A60ABE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sentencing d</w:t>
      </w:r>
      <w:r w:rsidR="008C1540" w:rsidRPr="00615A20">
        <w:rPr>
          <w:rFonts w:asciiTheme="majorHAnsi" w:eastAsia="Calibri" w:hAnsiTheme="majorHAnsi" w:cs="Times New Roman"/>
          <w:i/>
          <w:kern w:val="0"/>
          <w:sz w:val="22"/>
          <w:lang w:bidi="ar-SA"/>
        </w:rPr>
        <w:t>isparity in U.S. Federal Courts</w:t>
      </w:r>
      <w:r w:rsidR="008C1540" w:rsidRPr="00615A20">
        <w:rPr>
          <w:rFonts w:asciiTheme="majorHAnsi" w:eastAsia="Calibri" w:hAnsiTheme="majorHAnsi" w:cs="Times New Roman"/>
          <w:kern w:val="0"/>
          <w:sz w:val="22"/>
          <w:lang w:bidi="ar-SA"/>
        </w:rPr>
        <w:t>. American Society of Criminology, Chicago.</w:t>
      </w:r>
    </w:p>
    <w:p w14:paraId="52AEEDA2" w14:textId="77777777" w:rsidR="00932281" w:rsidRPr="00EA022A" w:rsidRDefault="00932281" w:rsidP="003B3CAF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6006C1BB" w14:textId="77777777" w:rsidR="00DD52E2" w:rsidRPr="001017F3" w:rsidRDefault="00DD52E2" w:rsidP="00DD52E2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 w:rsidRPr="001017F3">
        <w:rPr>
          <w:rFonts w:asciiTheme="majorHAnsi" w:hAnsiTheme="majorHAnsi" w:cs="Times New Roman"/>
          <w:b/>
          <w:sz w:val="22"/>
        </w:rPr>
        <w:t>AWARDS</w:t>
      </w:r>
    </w:p>
    <w:p w14:paraId="7E42F9B2" w14:textId="77777777" w:rsidR="00DD52E2" w:rsidRPr="00E60154" w:rsidRDefault="00DD52E2" w:rsidP="00DD52E2">
      <w:pPr>
        <w:spacing w:line="240" w:lineRule="auto"/>
        <w:rPr>
          <w:rFonts w:asciiTheme="majorHAnsi" w:hAnsiTheme="majorHAnsi" w:cs="Times New Roman"/>
          <w:b/>
          <w:sz w:val="10"/>
          <w:szCs w:val="10"/>
        </w:rPr>
      </w:pPr>
    </w:p>
    <w:p w14:paraId="12FC421C" w14:textId="0B4E79FA" w:rsidR="00DD52E2" w:rsidRPr="00E910EE" w:rsidRDefault="00522268" w:rsidP="00DD52E2">
      <w:pPr>
        <w:spacing w:line="240" w:lineRule="auto"/>
        <w:rPr>
          <w:rFonts w:asciiTheme="majorHAnsi" w:hAnsiTheme="majorHAnsi" w:cs="Times New Roman"/>
          <w:sz w:val="22"/>
        </w:rPr>
      </w:pPr>
      <w:r w:rsidRPr="00AE6A08">
        <w:rPr>
          <w:rFonts w:asciiTheme="majorHAnsi" w:hAnsiTheme="majorHAnsi" w:cs="Times New Roman"/>
          <w:i/>
          <w:sz w:val="22"/>
        </w:rPr>
        <w:t>2017</w:t>
      </w:r>
      <w:r>
        <w:rPr>
          <w:rFonts w:asciiTheme="majorHAnsi" w:hAnsiTheme="majorHAnsi" w:cs="Times New Roman"/>
          <w:b/>
          <w:sz w:val="22"/>
        </w:rPr>
        <w:t xml:space="preserve"> </w:t>
      </w:r>
      <w:r w:rsidR="0015723D">
        <w:rPr>
          <w:rFonts w:asciiTheme="majorHAnsi" w:hAnsiTheme="majorHAnsi" w:cs="Times New Roman"/>
          <w:b/>
          <w:sz w:val="22"/>
        </w:rPr>
        <w:tab/>
      </w:r>
      <w:r w:rsidR="0015723D">
        <w:rPr>
          <w:rFonts w:asciiTheme="majorHAnsi" w:hAnsiTheme="majorHAnsi" w:cs="Times New Roman"/>
          <w:b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>Eliot H. Lumbard Award for Academic Excellence</w:t>
      </w:r>
      <w:r w:rsidR="00EE6F71" w:rsidRPr="00E910EE">
        <w:rPr>
          <w:rFonts w:asciiTheme="majorHAnsi" w:hAnsiTheme="majorHAnsi" w:cs="Times New Roman"/>
          <w:sz w:val="22"/>
        </w:rPr>
        <w:t xml:space="preserve"> (University at Albany)</w:t>
      </w:r>
      <w:r w:rsidR="00DD52E2" w:rsidRPr="00E910EE">
        <w:rPr>
          <w:rFonts w:asciiTheme="majorHAnsi" w:hAnsiTheme="majorHAnsi" w:cs="Times New Roman"/>
          <w:sz w:val="22"/>
        </w:rPr>
        <w:t xml:space="preserve"> </w:t>
      </w:r>
    </w:p>
    <w:p w14:paraId="0CF74D99" w14:textId="7E3C13F8" w:rsidR="004A76B6" w:rsidRPr="005850B5" w:rsidRDefault="00FB0E02" w:rsidP="005850B5">
      <w:pPr>
        <w:spacing w:line="240" w:lineRule="auto"/>
        <w:rPr>
          <w:rFonts w:asciiTheme="majorHAnsi" w:hAnsiTheme="majorHAnsi" w:cs="Times New Roman"/>
          <w:sz w:val="22"/>
        </w:rPr>
      </w:pPr>
      <w:r w:rsidRPr="00E910EE">
        <w:rPr>
          <w:rFonts w:asciiTheme="majorHAnsi" w:hAnsiTheme="majorHAnsi" w:cs="Times New Roman"/>
          <w:i/>
          <w:sz w:val="22"/>
        </w:rPr>
        <w:t xml:space="preserve">2016 </w:t>
      </w:r>
      <w:r w:rsidRPr="00E910EE">
        <w:rPr>
          <w:rFonts w:asciiTheme="majorHAnsi" w:hAnsiTheme="majorHAnsi" w:cs="Times New Roman"/>
          <w:i/>
          <w:sz w:val="22"/>
        </w:rPr>
        <w:tab/>
      </w:r>
      <w:r w:rsidRPr="00E910EE">
        <w:rPr>
          <w:rFonts w:asciiTheme="majorHAnsi" w:hAnsiTheme="majorHAnsi" w:cs="Times New Roman"/>
          <w:sz w:val="22"/>
        </w:rPr>
        <w:tab/>
      </w:r>
      <w:r w:rsidR="00DD52E2" w:rsidRPr="00E910EE">
        <w:rPr>
          <w:rFonts w:asciiTheme="majorHAnsi" w:hAnsiTheme="majorHAnsi" w:cs="Times New Roman"/>
          <w:sz w:val="22"/>
        </w:rPr>
        <w:t xml:space="preserve">Walter M. Francis Policing Award </w:t>
      </w:r>
      <w:r w:rsidR="00A3587C" w:rsidRPr="00E910EE">
        <w:rPr>
          <w:rFonts w:asciiTheme="majorHAnsi" w:hAnsiTheme="majorHAnsi" w:cs="Times New Roman"/>
          <w:sz w:val="22"/>
        </w:rPr>
        <w:t>(University at Albany)</w:t>
      </w:r>
    </w:p>
    <w:p w14:paraId="25EEB338" w14:textId="77777777" w:rsidR="005C7B08" w:rsidRPr="0071210C" w:rsidRDefault="005C7B08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48A618EC" w14:textId="7AF547DA" w:rsidR="00196B99" w:rsidRPr="00615A20" w:rsidRDefault="00AE582E" w:rsidP="00196B9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COURSES </w:t>
      </w:r>
      <w:r w:rsidR="003B6FEB">
        <w:rPr>
          <w:rFonts w:asciiTheme="majorHAnsi" w:hAnsiTheme="majorHAnsi" w:cs="Times New Roman"/>
          <w:b/>
          <w:sz w:val="22"/>
        </w:rPr>
        <w:t>TAUGHT</w:t>
      </w:r>
    </w:p>
    <w:p w14:paraId="2716E6CF" w14:textId="77777777" w:rsidR="00196B99" w:rsidRPr="00615A20" w:rsidRDefault="00196B99" w:rsidP="00196B99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172E5FA0" w14:textId="59870F40" w:rsidR="0075177E" w:rsidRDefault="006E273A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Research and Evaluation</w:t>
      </w:r>
      <w:r w:rsidR="00EE6157">
        <w:rPr>
          <w:rFonts w:asciiTheme="majorHAnsi" w:hAnsiTheme="majorHAnsi" w:cs="Times New Roman"/>
          <w:sz w:val="22"/>
        </w:rPr>
        <w:t xml:space="preserve"> (</w:t>
      </w:r>
      <w:r w:rsidR="00C160EA">
        <w:rPr>
          <w:rFonts w:asciiTheme="majorHAnsi" w:hAnsiTheme="majorHAnsi" w:cs="Times New Roman"/>
          <w:sz w:val="22"/>
        </w:rPr>
        <w:t>G</w:t>
      </w:r>
      <w:r w:rsidR="00EE6157">
        <w:rPr>
          <w:rFonts w:asciiTheme="majorHAnsi" w:hAnsiTheme="majorHAnsi" w:cs="Times New Roman"/>
          <w:sz w:val="22"/>
        </w:rPr>
        <w:t>)</w:t>
      </w:r>
    </w:p>
    <w:p w14:paraId="195833B2" w14:textId="7B657DA4" w:rsidR="007D151E" w:rsidRDefault="007D151E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Data Analysis and Management (</w:t>
      </w:r>
      <w:r w:rsidR="00C160EA">
        <w:rPr>
          <w:rFonts w:asciiTheme="majorHAnsi" w:hAnsiTheme="majorHAnsi" w:cs="Times New Roman"/>
          <w:sz w:val="22"/>
        </w:rPr>
        <w:t>G</w:t>
      </w:r>
      <w:r>
        <w:rPr>
          <w:rFonts w:asciiTheme="majorHAnsi" w:hAnsiTheme="majorHAnsi" w:cs="Times New Roman"/>
          <w:sz w:val="22"/>
        </w:rPr>
        <w:t>)</w:t>
      </w:r>
    </w:p>
    <w:p w14:paraId="769AD669" w14:textId="1953E8FA" w:rsidR="00F330A0" w:rsidRDefault="000E257E" w:rsidP="0038601D">
      <w:pPr>
        <w:spacing w:line="240" w:lineRule="auto"/>
        <w:rPr>
          <w:rFonts w:asciiTheme="majorHAnsi" w:hAnsiTheme="majorHAnsi" w:cs="Times New Roman"/>
          <w:sz w:val="22"/>
        </w:rPr>
      </w:pPr>
      <w:r w:rsidRPr="005376D8">
        <w:rPr>
          <w:rFonts w:asciiTheme="majorHAnsi" w:hAnsiTheme="majorHAnsi" w:cs="Times New Roman"/>
          <w:sz w:val="22"/>
        </w:rPr>
        <w:t>Policing in a Free Societ</w:t>
      </w:r>
      <w:r w:rsidR="0077235F">
        <w:rPr>
          <w:rFonts w:asciiTheme="majorHAnsi" w:hAnsiTheme="majorHAnsi" w:cs="Times New Roman"/>
          <w:sz w:val="22"/>
        </w:rPr>
        <w:t>y</w:t>
      </w:r>
      <w:r w:rsidR="005E43A1">
        <w:rPr>
          <w:rFonts w:asciiTheme="majorHAnsi" w:hAnsiTheme="majorHAnsi" w:cs="Times New Roman"/>
          <w:sz w:val="22"/>
        </w:rPr>
        <w:t>/ Police and Society</w:t>
      </w:r>
      <w:r w:rsidR="00235BBB">
        <w:rPr>
          <w:rFonts w:asciiTheme="majorHAnsi" w:hAnsiTheme="majorHAnsi" w:cs="Times New Roman"/>
          <w:sz w:val="22"/>
        </w:rPr>
        <w:t xml:space="preserve"> (UG)</w:t>
      </w:r>
    </w:p>
    <w:p w14:paraId="33298DCD" w14:textId="05F89CFA" w:rsidR="000616C4" w:rsidRDefault="000616C4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Introduction to Statistics in Criminal Justice</w:t>
      </w:r>
      <w:r w:rsidR="00CA1C41">
        <w:rPr>
          <w:rFonts w:asciiTheme="majorHAnsi" w:hAnsiTheme="majorHAnsi" w:cs="Times New Roman"/>
          <w:sz w:val="22"/>
        </w:rPr>
        <w:t xml:space="preserve"> / Data Analysis in Criminal Justice</w:t>
      </w:r>
      <w:r w:rsidR="000275F2">
        <w:rPr>
          <w:rFonts w:asciiTheme="majorHAnsi" w:hAnsiTheme="majorHAnsi" w:cs="Times New Roman"/>
          <w:sz w:val="22"/>
        </w:rPr>
        <w:t xml:space="preserve"> </w:t>
      </w:r>
      <w:r w:rsidR="00C160EA">
        <w:rPr>
          <w:rFonts w:asciiTheme="majorHAnsi" w:hAnsiTheme="majorHAnsi" w:cs="Times New Roman"/>
          <w:sz w:val="22"/>
        </w:rPr>
        <w:t>(UG)</w:t>
      </w:r>
    </w:p>
    <w:p w14:paraId="33C2E28E" w14:textId="5DAA18B9" w:rsidR="00BD045D" w:rsidRDefault="007C5AD6" w:rsidP="0038601D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Public Opinion About Criminal Justice</w:t>
      </w:r>
      <w:r w:rsidR="00DE4BC2">
        <w:rPr>
          <w:rFonts w:asciiTheme="majorHAnsi" w:hAnsiTheme="majorHAnsi" w:cs="Times New Roman"/>
          <w:sz w:val="22"/>
        </w:rPr>
        <w:t xml:space="preserve"> (</w:t>
      </w:r>
      <w:r w:rsidR="00B2284B">
        <w:rPr>
          <w:rFonts w:asciiTheme="majorHAnsi" w:hAnsiTheme="majorHAnsi" w:cs="Times New Roman"/>
          <w:sz w:val="22"/>
        </w:rPr>
        <w:t>UG</w:t>
      </w:r>
      <w:r w:rsidR="00DE4BC2">
        <w:rPr>
          <w:rFonts w:asciiTheme="majorHAnsi" w:hAnsiTheme="majorHAnsi" w:cs="Times New Roman"/>
          <w:sz w:val="22"/>
        </w:rPr>
        <w:t>)</w:t>
      </w:r>
    </w:p>
    <w:p w14:paraId="68C40DAC" w14:textId="77777777" w:rsidR="00CE2A9C" w:rsidRDefault="00CE2A9C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</w:p>
    <w:p w14:paraId="7F647587" w14:textId="562F1EF9" w:rsidR="0018224C" w:rsidRPr="00615A20" w:rsidRDefault="004E0CBB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MENTORING</w:t>
      </w:r>
      <w:r w:rsidR="001573AC">
        <w:rPr>
          <w:rFonts w:asciiTheme="majorHAnsi" w:hAnsiTheme="majorHAnsi" w:cs="Times New Roman"/>
          <w:b/>
          <w:sz w:val="22"/>
        </w:rPr>
        <w:t xml:space="preserve"> </w:t>
      </w:r>
    </w:p>
    <w:p w14:paraId="4BFDB2A7" w14:textId="77777777" w:rsidR="0018224C" w:rsidRPr="00615A20" w:rsidRDefault="0018224C" w:rsidP="0018224C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72E778E6" w14:textId="2D9A8F60" w:rsidR="00930779" w:rsidRDefault="00C85FC6" w:rsidP="00930779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Dissertation</w:t>
      </w:r>
      <w:r w:rsidR="00930779">
        <w:rPr>
          <w:rFonts w:asciiTheme="majorHAnsi" w:hAnsiTheme="majorHAnsi" w:cs="Times New Roman"/>
          <w:sz w:val="22"/>
        </w:rPr>
        <w:t xml:space="preserve"> paper committee member (Danielle Shields). School of Criminal Justice, Rutgers – Newark.</w:t>
      </w:r>
    </w:p>
    <w:p w14:paraId="2EC59317" w14:textId="11B05654" w:rsidR="00A17FF5" w:rsidRDefault="001439EE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Empirical paper committee member</w:t>
      </w:r>
      <w:r w:rsidR="00BE252E">
        <w:rPr>
          <w:rFonts w:asciiTheme="majorHAnsi" w:hAnsiTheme="majorHAnsi" w:cs="Times New Roman"/>
          <w:sz w:val="22"/>
        </w:rPr>
        <w:t xml:space="preserve"> (Danielle Shields).</w:t>
      </w:r>
      <w:r w:rsidR="00FE0FF2">
        <w:rPr>
          <w:rFonts w:asciiTheme="majorHAnsi" w:hAnsiTheme="majorHAnsi" w:cs="Times New Roman"/>
          <w:sz w:val="22"/>
        </w:rPr>
        <w:t xml:space="preserve"> </w:t>
      </w:r>
      <w:r w:rsidR="00737F85">
        <w:rPr>
          <w:rFonts w:asciiTheme="majorHAnsi" w:hAnsiTheme="majorHAnsi" w:cs="Times New Roman"/>
          <w:sz w:val="22"/>
        </w:rPr>
        <w:t xml:space="preserve">School of Criminal Justice, </w:t>
      </w:r>
      <w:r w:rsidR="00FE0FF2">
        <w:rPr>
          <w:rFonts w:asciiTheme="majorHAnsi" w:hAnsiTheme="majorHAnsi" w:cs="Times New Roman"/>
          <w:sz w:val="22"/>
        </w:rPr>
        <w:t>Rutgers – Newark.</w:t>
      </w:r>
    </w:p>
    <w:p w14:paraId="629D1D5F" w14:textId="3685316A" w:rsidR="0018224C" w:rsidRDefault="003752DA" w:rsidP="0018224C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sz w:val="22"/>
        </w:rPr>
        <w:t>External Examiner</w:t>
      </w:r>
      <w:r w:rsidR="00E27CF4">
        <w:rPr>
          <w:rFonts w:asciiTheme="majorHAnsi" w:hAnsiTheme="majorHAnsi" w:cs="Times New Roman"/>
          <w:sz w:val="22"/>
        </w:rPr>
        <w:t xml:space="preserve"> for</w:t>
      </w:r>
      <w:r>
        <w:rPr>
          <w:rFonts w:asciiTheme="majorHAnsi" w:hAnsiTheme="majorHAnsi" w:cs="Times New Roman"/>
          <w:sz w:val="22"/>
        </w:rPr>
        <w:t xml:space="preserve"> MA Thesis</w:t>
      </w:r>
      <w:r w:rsidR="00DD0668">
        <w:rPr>
          <w:rFonts w:asciiTheme="majorHAnsi" w:hAnsiTheme="majorHAnsi" w:cs="Times New Roman"/>
          <w:sz w:val="22"/>
        </w:rPr>
        <w:t xml:space="preserve"> (Campbell Fargher)</w:t>
      </w:r>
      <w:r>
        <w:rPr>
          <w:rFonts w:asciiTheme="majorHAnsi" w:hAnsiTheme="majorHAnsi" w:cs="Times New Roman"/>
          <w:sz w:val="22"/>
        </w:rPr>
        <w:t>.</w:t>
      </w:r>
      <w:r w:rsidR="008A0694">
        <w:rPr>
          <w:rFonts w:asciiTheme="majorHAnsi" w:hAnsiTheme="majorHAnsi" w:cs="Times New Roman"/>
          <w:sz w:val="22"/>
        </w:rPr>
        <w:t xml:space="preserve"> </w:t>
      </w:r>
      <w:r w:rsidR="005052A6">
        <w:rPr>
          <w:rFonts w:asciiTheme="majorHAnsi" w:hAnsiTheme="majorHAnsi" w:cs="Times New Roman"/>
          <w:sz w:val="22"/>
        </w:rPr>
        <w:t>Victoria University of Wellington</w:t>
      </w:r>
      <w:r w:rsidR="005C117A">
        <w:rPr>
          <w:rFonts w:asciiTheme="majorHAnsi" w:hAnsiTheme="majorHAnsi" w:cs="Times New Roman"/>
          <w:sz w:val="22"/>
        </w:rPr>
        <w:t>, New Zealand</w:t>
      </w:r>
      <w:r w:rsidR="007A46BC">
        <w:rPr>
          <w:rFonts w:asciiTheme="majorHAnsi" w:hAnsiTheme="majorHAnsi" w:cs="Times New Roman"/>
          <w:sz w:val="22"/>
        </w:rPr>
        <w:t>.</w:t>
      </w:r>
    </w:p>
    <w:p w14:paraId="46B3EBA8" w14:textId="77777777" w:rsidR="0018224C" w:rsidRPr="005F28FC" w:rsidRDefault="0018224C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0D3FD9C0" w14:textId="46CDC1EC" w:rsidR="00697210" w:rsidRPr="00615A20" w:rsidRDefault="00B03806" w:rsidP="003B5F75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SERVICE</w:t>
      </w:r>
    </w:p>
    <w:p w14:paraId="659158B7" w14:textId="77777777" w:rsidR="00CF24B5" w:rsidRPr="00615A20" w:rsidRDefault="00CF24B5" w:rsidP="003B5F75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5E36D353" w14:textId="464529B2" w:rsidR="005A5CCA" w:rsidRDefault="00AE69E0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National Science Foundation Law </w:t>
      </w:r>
      <w:r w:rsidR="008739CC">
        <w:rPr>
          <w:rFonts w:asciiTheme="majorHAnsi" w:hAnsiTheme="majorHAnsi" w:cs="Times New Roman"/>
          <w:sz w:val="22"/>
        </w:rPr>
        <w:t>a</w:t>
      </w:r>
      <w:r>
        <w:rPr>
          <w:rFonts w:asciiTheme="majorHAnsi" w:hAnsiTheme="majorHAnsi" w:cs="Times New Roman"/>
          <w:sz w:val="22"/>
        </w:rPr>
        <w:t xml:space="preserve">nd Science </w:t>
      </w:r>
      <w:r w:rsidR="0030446D">
        <w:rPr>
          <w:rFonts w:asciiTheme="majorHAnsi" w:hAnsiTheme="majorHAnsi" w:cs="Times New Roman"/>
          <w:sz w:val="22"/>
        </w:rPr>
        <w:t>Panelist</w:t>
      </w:r>
    </w:p>
    <w:p w14:paraId="1F3C4E1B" w14:textId="77777777" w:rsidR="00585380" w:rsidRDefault="00585380" w:rsidP="00446DDF">
      <w:pPr>
        <w:spacing w:line="240" w:lineRule="auto"/>
        <w:rPr>
          <w:rFonts w:asciiTheme="majorHAnsi" w:hAnsiTheme="majorHAnsi" w:cs="Times New Roman"/>
          <w:sz w:val="22"/>
        </w:rPr>
      </w:pPr>
    </w:p>
    <w:p w14:paraId="17A2E890" w14:textId="1FFCAA49" w:rsidR="005A5CCA" w:rsidRDefault="000D3C96" w:rsidP="00446DDF">
      <w:pPr>
        <w:spacing w:line="240" w:lineRule="auto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Peer</w:t>
      </w:r>
      <w:r w:rsidR="005A5CCA">
        <w:rPr>
          <w:rFonts w:asciiTheme="majorHAnsi" w:hAnsiTheme="majorHAnsi" w:cs="Times New Roman"/>
          <w:sz w:val="22"/>
        </w:rPr>
        <w:t xml:space="preserve"> Reviewer</w:t>
      </w:r>
      <w:r w:rsidR="000B5DFF">
        <w:rPr>
          <w:rFonts w:asciiTheme="majorHAnsi" w:hAnsiTheme="majorHAnsi" w:cs="Times New Roman"/>
          <w:sz w:val="22"/>
        </w:rPr>
        <w:t xml:space="preserve"> for:</w:t>
      </w:r>
    </w:p>
    <w:p w14:paraId="20FF3F03" w14:textId="785608F7" w:rsidR="00914D78" w:rsidRPr="00A8158E" w:rsidRDefault="00914D7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American Sociological Review</w:t>
      </w:r>
    </w:p>
    <w:p w14:paraId="2DA24F34" w14:textId="1018C30B" w:rsidR="00A1555F" w:rsidRPr="00A8158E" w:rsidRDefault="00A1555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Asian Journal of Criminology</w:t>
      </w:r>
    </w:p>
    <w:p w14:paraId="3D5CAD39" w14:textId="7041F6B4" w:rsidR="00BD5432" w:rsidRPr="00A8158E" w:rsidRDefault="00BD543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Behavioral Sciences and the Law</w:t>
      </w:r>
    </w:p>
    <w:p w14:paraId="0631E125" w14:textId="3E041314" w:rsidR="003F5F8E" w:rsidRPr="00A8158E" w:rsidRDefault="000F7807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Criminology</w:t>
      </w:r>
    </w:p>
    <w:p w14:paraId="29748C0E" w14:textId="0E82008D" w:rsidR="00311B7B" w:rsidRPr="00A8158E" w:rsidRDefault="00311B7B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Criminal Justice and Behavior</w:t>
      </w:r>
    </w:p>
    <w:p w14:paraId="793BF0B4" w14:textId="77777777" w:rsidR="00E63510" w:rsidRPr="00A8158E" w:rsidRDefault="00E63510" w:rsidP="00E63510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International Criminal Justice Review</w:t>
      </w:r>
    </w:p>
    <w:p w14:paraId="2C5BECAD" w14:textId="611ACC51" w:rsidR="00067C91" w:rsidRDefault="00067C91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International Criminology</w:t>
      </w:r>
    </w:p>
    <w:p w14:paraId="60C3C735" w14:textId="0980B7FB" w:rsidR="00544B98" w:rsidRPr="00A8158E" w:rsidRDefault="00544B9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Criminal Justice</w:t>
      </w:r>
    </w:p>
    <w:p w14:paraId="796BEAD6" w14:textId="5B3081DF" w:rsidR="003F5F8E" w:rsidRPr="00A8158E" w:rsidRDefault="00DE232A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Crime and Justic</w:t>
      </w:r>
      <w:r w:rsidR="003F5F8E" w:rsidRPr="00A8158E">
        <w:rPr>
          <w:rFonts w:asciiTheme="majorHAnsi" w:hAnsiTheme="majorHAnsi" w:cs="Times New Roman"/>
          <w:i/>
          <w:iCs/>
          <w:sz w:val="22"/>
        </w:rPr>
        <w:t>e</w:t>
      </w:r>
    </w:p>
    <w:p w14:paraId="6EF3376D" w14:textId="73FB54FB" w:rsidR="00B857E6" w:rsidRPr="00A8158E" w:rsidRDefault="00B857E6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Experimental Criminology</w:t>
      </w:r>
    </w:p>
    <w:p w14:paraId="0BF8060A" w14:textId="0CDB4457" w:rsidR="009B082A" w:rsidRPr="00A8158E" w:rsidRDefault="009B082A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Quantitative Criminology</w:t>
      </w:r>
    </w:p>
    <w:p w14:paraId="0D4EE2F1" w14:textId="1FC52B7B" w:rsidR="00F504E5" w:rsidRPr="00A8158E" w:rsidRDefault="00F504E5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Research in Crime and Delinquency</w:t>
      </w:r>
    </w:p>
    <w:p w14:paraId="62964B6B" w14:textId="682FD017" w:rsidR="00401D37" w:rsidRPr="00A8158E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Journal of Social Issues</w:t>
      </w:r>
    </w:p>
    <w:p w14:paraId="568AAEE7" w14:textId="1CFB879B" w:rsidR="00401D37" w:rsidRPr="00A8158E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Justice Quarterly</w:t>
      </w:r>
    </w:p>
    <w:p w14:paraId="7D765BAF" w14:textId="77777777" w:rsidR="00334B14" w:rsidRPr="00A8158E" w:rsidRDefault="00334B14" w:rsidP="00334B14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Law and Human Behavior</w:t>
      </w:r>
    </w:p>
    <w:p w14:paraId="61DE067C" w14:textId="65D9276B" w:rsidR="002B5D25" w:rsidRDefault="002B5D25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Police Practice and Research</w:t>
      </w:r>
    </w:p>
    <w:p w14:paraId="56CA2DEE" w14:textId="6814B581" w:rsidR="004028E0" w:rsidRPr="00A8158E" w:rsidRDefault="004028E0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Police Quarterly</w:t>
      </w:r>
    </w:p>
    <w:p w14:paraId="0D2BFB35" w14:textId="307528F8" w:rsidR="00401D37" w:rsidRDefault="00446DDF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 xml:space="preserve">Policing: An International Journal </w:t>
      </w:r>
    </w:p>
    <w:p w14:paraId="19B173E2" w14:textId="57277B58" w:rsidR="00872968" w:rsidRPr="00A8158E" w:rsidRDefault="00872968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 xml:space="preserve">Psychology, Crime, </w:t>
      </w:r>
      <w:r w:rsidR="00D51019">
        <w:rPr>
          <w:rFonts w:asciiTheme="majorHAnsi" w:hAnsiTheme="majorHAnsi" w:cs="Times New Roman"/>
          <w:i/>
          <w:iCs/>
          <w:sz w:val="22"/>
        </w:rPr>
        <w:t>and</w:t>
      </w:r>
      <w:r>
        <w:rPr>
          <w:rFonts w:asciiTheme="majorHAnsi" w:hAnsiTheme="majorHAnsi" w:cs="Times New Roman"/>
          <w:i/>
          <w:iCs/>
          <w:sz w:val="22"/>
        </w:rPr>
        <w:t xml:space="preserve"> Law</w:t>
      </w:r>
    </w:p>
    <w:p w14:paraId="73BE27CB" w14:textId="130B7572" w:rsidR="00B103A2" w:rsidRPr="00A8158E" w:rsidRDefault="00B103A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Social Problems</w:t>
      </w:r>
    </w:p>
    <w:p w14:paraId="29F837DB" w14:textId="6CC44543" w:rsidR="00446DDF" w:rsidRDefault="008A2B62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 w:rsidRPr="00A8158E">
        <w:rPr>
          <w:rFonts w:asciiTheme="majorHAnsi" w:hAnsiTheme="majorHAnsi" w:cs="Times New Roman"/>
          <w:i/>
          <w:iCs/>
          <w:sz w:val="22"/>
        </w:rPr>
        <w:t>Sociological Quarterly</w:t>
      </w:r>
    </w:p>
    <w:p w14:paraId="40A20EF4" w14:textId="5F4DD9D7" w:rsidR="009C6D14" w:rsidRDefault="009C6D14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Sociology Compass</w:t>
      </w:r>
    </w:p>
    <w:p w14:paraId="63999547" w14:textId="795128D4" w:rsidR="00A72046" w:rsidRPr="00A8158E" w:rsidRDefault="00A72046" w:rsidP="00446DDF">
      <w:pPr>
        <w:spacing w:line="240" w:lineRule="auto"/>
        <w:rPr>
          <w:rFonts w:asciiTheme="majorHAnsi" w:hAnsiTheme="majorHAnsi" w:cs="Times New Roman"/>
          <w:i/>
          <w:iCs/>
          <w:sz w:val="22"/>
        </w:rPr>
      </w:pPr>
      <w:r>
        <w:rPr>
          <w:rFonts w:asciiTheme="majorHAnsi" w:hAnsiTheme="majorHAnsi" w:cs="Times New Roman"/>
          <w:i/>
          <w:iCs/>
          <w:sz w:val="22"/>
        </w:rPr>
        <w:t>Sociology of Religion: A Quarterly Review</w:t>
      </w:r>
    </w:p>
    <w:p w14:paraId="32839DEF" w14:textId="77777777" w:rsidR="00BC08BE" w:rsidRPr="003460B2" w:rsidRDefault="00BC08BE" w:rsidP="003B5F75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E4E9756" w14:textId="77777777" w:rsidR="00A6631A" w:rsidRPr="00615A20" w:rsidRDefault="00A6631A" w:rsidP="00A6631A">
      <w:pPr>
        <w:pBdr>
          <w:bottom w:val="single" w:sz="6" w:space="1" w:color="auto"/>
        </w:pBdr>
        <w:spacing w:line="240" w:lineRule="auto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>PROFESSIONAL REFERENCES</w:t>
      </w:r>
    </w:p>
    <w:p w14:paraId="2810C351" w14:textId="77777777" w:rsidR="00A6631A" w:rsidRPr="00615A20" w:rsidRDefault="00A6631A" w:rsidP="00A6631A">
      <w:pPr>
        <w:spacing w:line="240" w:lineRule="auto"/>
        <w:rPr>
          <w:rFonts w:asciiTheme="majorHAnsi" w:hAnsiTheme="majorHAnsi" w:cs="Times New Roman"/>
          <w:sz w:val="10"/>
          <w:szCs w:val="10"/>
        </w:rPr>
      </w:pPr>
    </w:p>
    <w:p w14:paraId="2621C4AE" w14:textId="77777777" w:rsidR="005041C7" w:rsidRPr="00044144" w:rsidRDefault="00645D03" w:rsidP="00044144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Available upon request.</w:t>
      </w:r>
    </w:p>
    <w:sectPr w:rsidR="005041C7" w:rsidRPr="00044144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0095" w14:textId="77777777" w:rsidR="004F1DF5" w:rsidRDefault="004F1DF5">
      <w:pPr>
        <w:spacing w:line="240" w:lineRule="auto"/>
      </w:pPr>
      <w:r>
        <w:separator/>
      </w:r>
    </w:p>
  </w:endnote>
  <w:endnote w:type="continuationSeparator" w:id="0">
    <w:p w14:paraId="02B0E8E3" w14:textId="77777777" w:rsidR="004F1DF5" w:rsidRDefault="004F1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24AF" w14:textId="77777777" w:rsidR="004F1DF5" w:rsidRDefault="004F1DF5">
      <w:pPr>
        <w:spacing w:line="240" w:lineRule="auto"/>
      </w:pPr>
      <w:r>
        <w:separator/>
      </w:r>
    </w:p>
  </w:footnote>
  <w:footnote w:type="continuationSeparator" w:id="0">
    <w:p w14:paraId="22B58203" w14:textId="77777777" w:rsidR="004F1DF5" w:rsidRDefault="004F1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726" w14:textId="77777777" w:rsidR="00AE3F15" w:rsidRDefault="00AE3F15">
    <w:pPr>
      <w:jc w:val="center"/>
      <w:rPr>
        <w:rFonts w:ascii="Times New Roman" w:hAnsi="Times New Roman" w:cs="Times New Roman"/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82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113235"/>
    <w:multiLevelType w:val="hybridMultilevel"/>
    <w:tmpl w:val="BEE4E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CD7014"/>
    <w:multiLevelType w:val="hybridMultilevel"/>
    <w:tmpl w:val="DBE6C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6E5D25"/>
    <w:multiLevelType w:val="hybridMultilevel"/>
    <w:tmpl w:val="1C94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58"/>
    <w:rsid w:val="000001AA"/>
    <w:rsid w:val="000005CE"/>
    <w:rsid w:val="0000086B"/>
    <w:rsid w:val="00001F28"/>
    <w:rsid w:val="000035F8"/>
    <w:rsid w:val="0000373E"/>
    <w:rsid w:val="00003F3D"/>
    <w:rsid w:val="00004700"/>
    <w:rsid w:val="00004772"/>
    <w:rsid w:val="00006A64"/>
    <w:rsid w:val="00006DCC"/>
    <w:rsid w:val="00007716"/>
    <w:rsid w:val="00007B22"/>
    <w:rsid w:val="000102F3"/>
    <w:rsid w:val="00010D26"/>
    <w:rsid w:val="0001139E"/>
    <w:rsid w:val="000117DC"/>
    <w:rsid w:val="00011C82"/>
    <w:rsid w:val="00012BE7"/>
    <w:rsid w:val="00013009"/>
    <w:rsid w:val="000131A9"/>
    <w:rsid w:val="000132F7"/>
    <w:rsid w:val="000135D9"/>
    <w:rsid w:val="000141DF"/>
    <w:rsid w:val="000142AE"/>
    <w:rsid w:val="0001477D"/>
    <w:rsid w:val="000161F2"/>
    <w:rsid w:val="00017063"/>
    <w:rsid w:val="00017729"/>
    <w:rsid w:val="00017B13"/>
    <w:rsid w:val="0002031C"/>
    <w:rsid w:val="00020A59"/>
    <w:rsid w:val="00020C32"/>
    <w:rsid w:val="00020E0B"/>
    <w:rsid w:val="00021CE2"/>
    <w:rsid w:val="00022973"/>
    <w:rsid w:val="00023172"/>
    <w:rsid w:val="0002459B"/>
    <w:rsid w:val="00025BB6"/>
    <w:rsid w:val="00025BDD"/>
    <w:rsid w:val="00025D04"/>
    <w:rsid w:val="0002611F"/>
    <w:rsid w:val="00027428"/>
    <w:rsid w:val="000275F2"/>
    <w:rsid w:val="000301C2"/>
    <w:rsid w:val="000321A4"/>
    <w:rsid w:val="00033002"/>
    <w:rsid w:val="00033847"/>
    <w:rsid w:val="000339E2"/>
    <w:rsid w:val="0003465E"/>
    <w:rsid w:val="000349B3"/>
    <w:rsid w:val="00035162"/>
    <w:rsid w:val="00035A7D"/>
    <w:rsid w:val="00036520"/>
    <w:rsid w:val="00036EC6"/>
    <w:rsid w:val="0004034C"/>
    <w:rsid w:val="00042098"/>
    <w:rsid w:val="000434D5"/>
    <w:rsid w:val="00044144"/>
    <w:rsid w:val="00044AFF"/>
    <w:rsid w:val="00045281"/>
    <w:rsid w:val="00045E10"/>
    <w:rsid w:val="00046634"/>
    <w:rsid w:val="00047C67"/>
    <w:rsid w:val="00047FFD"/>
    <w:rsid w:val="0005032D"/>
    <w:rsid w:val="0005286A"/>
    <w:rsid w:val="00052B2B"/>
    <w:rsid w:val="00053CDC"/>
    <w:rsid w:val="00054950"/>
    <w:rsid w:val="00055111"/>
    <w:rsid w:val="000558FB"/>
    <w:rsid w:val="00055F61"/>
    <w:rsid w:val="0005769A"/>
    <w:rsid w:val="000606C0"/>
    <w:rsid w:val="00060921"/>
    <w:rsid w:val="000616C4"/>
    <w:rsid w:val="00061CE7"/>
    <w:rsid w:val="00061E9B"/>
    <w:rsid w:val="0006234D"/>
    <w:rsid w:val="00062E35"/>
    <w:rsid w:val="00063271"/>
    <w:rsid w:val="00064704"/>
    <w:rsid w:val="000650EE"/>
    <w:rsid w:val="00065114"/>
    <w:rsid w:val="00065785"/>
    <w:rsid w:val="00067C91"/>
    <w:rsid w:val="0007106C"/>
    <w:rsid w:val="0007397A"/>
    <w:rsid w:val="000746E6"/>
    <w:rsid w:val="00074C6D"/>
    <w:rsid w:val="00075201"/>
    <w:rsid w:val="000756AD"/>
    <w:rsid w:val="00076F0A"/>
    <w:rsid w:val="000777A1"/>
    <w:rsid w:val="0008007E"/>
    <w:rsid w:val="000810C6"/>
    <w:rsid w:val="000813AB"/>
    <w:rsid w:val="00081D2F"/>
    <w:rsid w:val="000828B0"/>
    <w:rsid w:val="00084B67"/>
    <w:rsid w:val="00084FF8"/>
    <w:rsid w:val="00086B2D"/>
    <w:rsid w:val="00086CBB"/>
    <w:rsid w:val="00087696"/>
    <w:rsid w:val="000878BA"/>
    <w:rsid w:val="00090F4B"/>
    <w:rsid w:val="00094249"/>
    <w:rsid w:val="0009474C"/>
    <w:rsid w:val="00096181"/>
    <w:rsid w:val="000A039B"/>
    <w:rsid w:val="000A06B2"/>
    <w:rsid w:val="000A094E"/>
    <w:rsid w:val="000A2A1F"/>
    <w:rsid w:val="000A3D8D"/>
    <w:rsid w:val="000A4020"/>
    <w:rsid w:val="000A494E"/>
    <w:rsid w:val="000A4C9E"/>
    <w:rsid w:val="000A5D4F"/>
    <w:rsid w:val="000A6A85"/>
    <w:rsid w:val="000A6BC1"/>
    <w:rsid w:val="000A6FE8"/>
    <w:rsid w:val="000A7AEF"/>
    <w:rsid w:val="000B1B95"/>
    <w:rsid w:val="000B1D68"/>
    <w:rsid w:val="000B1F4D"/>
    <w:rsid w:val="000B2529"/>
    <w:rsid w:val="000B2EE6"/>
    <w:rsid w:val="000B3770"/>
    <w:rsid w:val="000B5225"/>
    <w:rsid w:val="000B5460"/>
    <w:rsid w:val="000B5DFF"/>
    <w:rsid w:val="000B6457"/>
    <w:rsid w:val="000B6C0A"/>
    <w:rsid w:val="000C000C"/>
    <w:rsid w:val="000C3A7C"/>
    <w:rsid w:val="000C4305"/>
    <w:rsid w:val="000C46E9"/>
    <w:rsid w:val="000C586F"/>
    <w:rsid w:val="000C65CD"/>
    <w:rsid w:val="000C6918"/>
    <w:rsid w:val="000C7043"/>
    <w:rsid w:val="000C735F"/>
    <w:rsid w:val="000C7BCF"/>
    <w:rsid w:val="000D168C"/>
    <w:rsid w:val="000D2A14"/>
    <w:rsid w:val="000D2D32"/>
    <w:rsid w:val="000D3C96"/>
    <w:rsid w:val="000D41D5"/>
    <w:rsid w:val="000D4E1E"/>
    <w:rsid w:val="000D4F4A"/>
    <w:rsid w:val="000D6783"/>
    <w:rsid w:val="000D6D55"/>
    <w:rsid w:val="000D6D8B"/>
    <w:rsid w:val="000D7B64"/>
    <w:rsid w:val="000E1493"/>
    <w:rsid w:val="000E257E"/>
    <w:rsid w:val="000E2D16"/>
    <w:rsid w:val="000E2F40"/>
    <w:rsid w:val="000E3640"/>
    <w:rsid w:val="000E39C7"/>
    <w:rsid w:val="000E3C46"/>
    <w:rsid w:val="000E4DCB"/>
    <w:rsid w:val="000E4E3A"/>
    <w:rsid w:val="000E54B0"/>
    <w:rsid w:val="000E58D4"/>
    <w:rsid w:val="000E7DFF"/>
    <w:rsid w:val="000E7EB3"/>
    <w:rsid w:val="000F00B3"/>
    <w:rsid w:val="000F00E9"/>
    <w:rsid w:val="000F0583"/>
    <w:rsid w:val="000F1C8A"/>
    <w:rsid w:val="000F30A9"/>
    <w:rsid w:val="000F331F"/>
    <w:rsid w:val="000F491E"/>
    <w:rsid w:val="000F4ACF"/>
    <w:rsid w:val="000F77FC"/>
    <w:rsid w:val="000F7807"/>
    <w:rsid w:val="00100127"/>
    <w:rsid w:val="00100146"/>
    <w:rsid w:val="00101204"/>
    <w:rsid w:val="001017F3"/>
    <w:rsid w:val="00102AE8"/>
    <w:rsid w:val="00103DAF"/>
    <w:rsid w:val="00104CC0"/>
    <w:rsid w:val="00104ED3"/>
    <w:rsid w:val="001068B1"/>
    <w:rsid w:val="00107014"/>
    <w:rsid w:val="00107ACA"/>
    <w:rsid w:val="0011059C"/>
    <w:rsid w:val="0011114C"/>
    <w:rsid w:val="00111E52"/>
    <w:rsid w:val="00112225"/>
    <w:rsid w:val="0011241F"/>
    <w:rsid w:val="001126FB"/>
    <w:rsid w:val="0011361E"/>
    <w:rsid w:val="00113959"/>
    <w:rsid w:val="00114389"/>
    <w:rsid w:val="001145F9"/>
    <w:rsid w:val="001150F9"/>
    <w:rsid w:val="001167BB"/>
    <w:rsid w:val="00116F1B"/>
    <w:rsid w:val="0012037F"/>
    <w:rsid w:val="001205FE"/>
    <w:rsid w:val="00125DD8"/>
    <w:rsid w:val="00126529"/>
    <w:rsid w:val="00126552"/>
    <w:rsid w:val="001269B5"/>
    <w:rsid w:val="00126CEB"/>
    <w:rsid w:val="0013013F"/>
    <w:rsid w:val="001306F8"/>
    <w:rsid w:val="00130BF6"/>
    <w:rsid w:val="00130E7D"/>
    <w:rsid w:val="001330B7"/>
    <w:rsid w:val="001336DB"/>
    <w:rsid w:val="00135D06"/>
    <w:rsid w:val="0013723B"/>
    <w:rsid w:val="0014064A"/>
    <w:rsid w:val="001418B5"/>
    <w:rsid w:val="0014239E"/>
    <w:rsid w:val="00142BF9"/>
    <w:rsid w:val="00142D74"/>
    <w:rsid w:val="00142E1E"/>
    <w:rsid w:val="00143627"/>
    <w:rsid w:val="001439EE"/>
    <w:rsid w:val="0014487F"/>
    <w:rsid w:val="00144C25"/>
    <w:rsid w:val="0014569A"/>
    <w:rsid w:val="00145C38"/>
    <w:rsid w:val="001474CE"/>
    <w:rsid w:val="0014755A"/>
    <w:rsid w:val="00150D20"/>
    <w:rsid w:val="0015115C"/>
    <w:rsid w:val="0015170B"/>
    <w:rsid w:val="00151A8D"/>
    <w:rsid w:val="00152B0E"/>
    <w:rsid w:val="00153B59"/>
    <w:rsid w:val="00153F14"/>
    <w:rsid w:val="001564F1"/>
    <w:rsid w:val="00156820"/>
    <w:rsid w:val="0015723D"/>
    <w:rsid w:val="001573AC"/>
    <w:rsid w:val="0016026C"/>
    <w:rsid w:val="00160826"/>
    <w:rsid w:val="0016291D"/>
    <w:rsid w:val="00162BCD"/>
    <w:rsid w:val="0016344F"/>
    <w:rsid w:val="00163574"/>
    <w:rsid w:val="00163B40"/>
    <w:rsid w:val="00163DC4"/>
    <w:rsid w:val="00164E23"/>
    <w:rsid w:val="0016586E"/>
    <w:rsid w:val="0016590C"/>
    <w:rsid w:val="00165F77"/>
    <w:rsid w:val="001660D2"/>
    <w:rsid w:val="001701BF"/>
    <w:rsid w:val="001702A4"/>
    <w:rsid w:val="00172A25"/>
    <w:rsid w:val="00173B9F"/>
    <w:rsid w:val="001745D3"/>
    <w:rsid w:val="00174781"/>
    <w:rsid w:val="0017528A"/>
    <w:rsid w:val="00175828"/>
    <w:rsid w:val="00175F08"/>
    <w:rsid w:val="00175F0C"/>
    <w:rsid w:val="001772A9"/>
    <w:rsid w:val="00177584"/>
    <w:rsid w:val="001805A3"/>
    <w:rsid w:val="00181A5D"/>
    <w:rsid w:val="0018224C"/>
    <w:rsid w:val="0018259D"/>
    <w:rsid w:val="001833E4"/>
    <w:rsid w:val="0018566C"/>
    <w:rsid w:val="00185E24"/>
    <w:rsid w:val="00190564"/>
    <w:rsid w:val="0019095F"/>
    <w:rsid w:val="00190CEB"/>
    <w:rsid w:val="0019126E"/>
    <w:rsid w:val="001914E8"/>
    <w:rsid w:val="001921F3"/>
    <w:rsid w:val="001924A0"/>
    <w:rsid w:val="001926FC"/>
    <w:rsid w:val="00192A6A"/>
    <w:rsid w:val="00194955"/>
    <w:rsid w:val="00195D3F"/>
    <w:rsid w:val="00196B99"/>
    <w:rsid w:val="0019726B"/>
    <w:rsid w:val="001A0010"/>
    <w:rsid w:val="001A127B"/>
    <w:rsid w:val="001A1C61"/>
    <w:rsid w:val="001A56FF"/>
    <w:rsid w:val="001A7707"/>
    <w:rsid w:val="001A7FCE"/>
    <w:rsid w:val="001B090F"/>
    <w:rsid w:val="001B1040"/>
    <w:rsid w:val="001B136C"/>
    <w:rsid w:val="001B1DA5"/>
    <w:rsid w:val="001B207D"/>
    <w:rsid w:val="001B37AB"/>
    <w:rsid w:val="001B43D6"/>
    <w:rsid w:val="001B4831"/>
    <w:rsid w:val="001B4BF2"/>
    <w:rsid w:val="001B5D94"/>
    <w:rsid w:val="001B656C"/>
    <w:rsid w:val="001B6A3A"/>
    <w:rsid w:val="001B7221"/>
    <w:rsid w:val="001B72F6"/>
    <w:rsid w:val="001B7D6E"/>
    <w:rsid w:val="001C2578"/>
    <w:rsid w:val="001C2CA8"/>
    <w:rsid w:val="001C40C4"/>
    <w:rsid w:val="001C4BBE"/>
    <w:rsid w:val="001C4F06"/>
    <w:rsid w:val="001C50AF"/>
    <w:rsid w:val="001C6B5D"/>
    <w:rsid w:val="001C6D4E"/>
    <w:rsid w:val="001D1699"/>
    <w:rsid w:val="001D2A91"/>
    <w:rsid w:val="001D2B3F"/>
    <w:rsid w:val="001D540C"/>
    <w:rsid w:val="001D78B9"/>
    <w:rsid w:val="001E05D3"/>
    <w:rsid w:val="001E0EE8"/>
    <w:rsid w:val="001E0FE5"/>
    <w:rsid w:val="001E12F0"/>
    <w:rsid w:val="001E1452"/>
    <w:rsid w:val="001E1FA8"/>
    <w:rsid w:val="001E2090"/>
    <w:rsid w:val="001E314E"/>
    <w:rsid w:val="001E3917"/>
    <w:rsid w:val="001E4802"/>
    <w:rsid w:val="001E5021"/>
    <w:rsid w:val="001E6945"/>
    <w:rsid w:val="001E6A41"/>
    <w:rsid w:val="001E6CED"/>
    <w:rsid w:val="001F046A"/>
    <w:rsid w:val="001F07BB"/>
    <w:rsid w:val="001F0B09"/>
    <w:rsid w:val="001F0B29"/>
    <w:rsid w:val="001F1C46"/>
    <w:rsid w:val="001F24F8"/>
    <w:rsid w:val="001F26EC"/>
    <w:rsid w:val="001F3F6F"/>
    <w:rsid w:val="001F4448"/>
    <w:rsid w:val="001F4CD1"/>
    <w:rsid w:val="001F50E4"/>
    <w:rsid w:val="001F7B1F"/>
    <w:rsid w:val="001F7C29"/>
    <w:rsid w:val="001F7CC8"/>
    <w:rsid w:val="00200302"/>
    <w:rsid w:val="00201B81"/>
    <w:rsid w:val="00201C57"/>
    <w:rsid w:val="00202C6C"/>
    <w:rsid w:val="002060C0"/>
    <w:rsid w:val="002060D2"/>
    <w:rsid w:val="0020656F"/>
    <w:rsid w:val="0020696D"/>
    <w:rsid w:val="00206F0C"/>
    <w:rsid w:val="0021002A"/>
    <w:rsid w:val="0021049C"/>
    <w:rsid w:val="002104DD"/>
    <w:rsid w:val="00211562"/>
    <w:rsid w:val="00211654"/>
    <w:rsid w:val="00211BBE"/>
    <w:rsid w:val="00212525"/>
    <w:rsid w:val="00215899"/>
    <w:rsid w:val="00215A46"/>
    <w:rsid w:val="00215A58"/>
    <w:rsid w:val="00215CEA"/>
    <w:rsid w:val="002162B1"/>
    <w:rsid w:val="00216E7B"/>
    <w:rsid w:val="00217BCF"/>
    <w:rsid w:val="0022075A"/>
    <w:rsid w:val="00224238"/>
    <w:rsid w:val="002242F4"/>
    <w:rsid w:val="00225589"/>
    <w:rsid w:val="00225992"/>
    <w:rsid w:val="00227CAC"/>
    <w:rsid w:val="002307CD"/>
    <w:rsid w:val="00230F1B"/>
    <w:rsid w:val="002313E3"/>
    <w:rsid w:val="00232419"/>
    <w:rsid w:val="00232D7E"/>
    <w:rsid w:val="00234356"/>
    <w:rsid w:val="00234C71"/>
    <w:rsid w:val="00235BBB"/>
    <w:rsid w:val="00236C61"/>
    <w:rsid w:val="002371D4"/>
    <w:rsid w:val="002374B8"/>
    <w:rsid w:val="00240041"/>
    <w:rsid w:val="00240A1D"/>
    <w:rsid w:val="00242316"/>
    <w:rsid w:val="00242320"/>
    <w:rsid w:val="00244D20"/>
    <w:rsid w:val="002467C9"/>
    <w:rsid w:val="00246D21"/>
    <w:rsid w:val="00246F00"/>
    <w:rsid w:val="00250A3F"/>
    <w:rsid w:val="002511A9"/>
    <w:rsid w:val="00251E0D"/>
    <w:rsid w:val="00252669"/>
    <w:rsid w:val="00252776"/>
    <w:rsid w:val="00252973"/>
    <w:rsid w:val="002540A2"/>
    <w:rsid w:val="00255497"/>
    <w:rsid w:val="00255A3A"/>
    <w:rsid w:val="00255EEE"/>
    <w:rsid w:val="00257824"/>
    <w:rsid w:val="00257C75"/>
    <w:rsid w:val="00257F50"/>
    <w:rsid w:val="00260D5A"/>
    <w:rsid w:val="00261475"/>
    <w:rsid w:val="00261561"/>
    <w:rsid w:val="00261619"/>
    <w:rsid w:val="002619E0"/>
    <w:rsid w:val="00262399"/>
    <w:rsid w:val="002630A2"/>
    <w:rsid w:val="0026394E"/>
    <w:rsid w:val="00263AAB"/>
    <w:rsid w:val="002641D1"/>
    <w:rsid w:val="002642C7"/>
    <w:rsid w:val="00264494"/>
    <w:rsid w:val="00264D09"/>
    <w:rsid w:val="002656E3"/>
    <w:rsid w:val="00265A2A"/>
    <w:rsid w:val="00265B23"/>
    <w:rsid w:val="00265D28"/>
    <w:rsid w:val="00265F94"/>
    <w:rsid w:val="002663E2"/>
    <w:rsid w:val="00266408"/>
    <w:rsid w:val="002668E7"/>
    <w:rsid w:val="00267479"/>
    <w:rsid w:val="00267726"/>
    <w:rsid w:val="00267EAF"/>
    <w:rsid w:val="0027047B"/>
    <w:rsid w:val="00270A30"/>
    <w:rsid w:val="00272A82"/>
    <w:rsid w:val="00273A84"/>
    <w:rsid w:val="002753FA"/>
    <w:rsid w:val="0027690E"/>
    <w:rsid w:val="0027716A"/>
    <w:rsid w:val="00277433"/>
    <w:rsid w:val="0028249A"/>
    <w:rsid w:val="002847A8"/>
    <w:rsid w:val="00284A66"/>
    <w:rsid w:val="00285026"/>
    <w:rsid w:val="002875A8"/>
    <w:rsid w:val="002902F6"/>
    <w:rsid w:val="0029211A"/>
    <w:rsid w:val="00293FBA"/>
    <w:rsid w:val="002940D6"/>
    <w:rsid w:val="002957B2"/>
    <w:rsid w:val="002958FF"/>
    <w:rsid w:val="00296DA1"/>
    <w:rsid w:val="002979DD"/>
    <w:rsid w:val="002A106B"/>
    <w:rsid w:val="002A2174"/>
    <w:rsid w:val="002A244C"/>
    <w:rsid w:val="002A3FAD"/>
    <w:rsid w:val="002A46DE"/>
    <w:rsid w:val="002A49BF"/>
    <w:rsid w:val="002A4F34"/>
    <w:rsid w:val="002A618D"/>
    <w:rsid w:val="002A68F0"/>
    <w:rsid w:val="002A7FC8"/>
    <w:rsid w:val="002B027C"/>
    <w:rsid w:val="002B0754"/>
    <w:rsid w:val="002B169B"/>
    <w:rsid w:val="002B1FA6"/>
    <w:rsid w:val="002B2C14"/>
    <w:rsid w:val="002B30F7"/>
    <w:rsid w:val="002B3652"/>
    <w:rsid w:val="002B39AC"/>
    <w:rsid w:val="002B4614"/>
    <w:rsid w:val="002B4D24"/>
    <w:rsid w:val="002B51FF"/>
    <w:rsid w:val="002B5672"/>
    <w:rsid w:val="002B5767"/>
    <w:rsid w:val="002B5C78"/>
    <w:rsid w:val="002B5D25"/>
    <w:rsid w:val="002B6E07"/>
    <w:rsid w:val="002B757A"/>
    <w:rsid w:val="002B7925"/>
    <w:rsid w:val="002B79DC"/>
    <w:rsid w:val="002B7C3A"/>
    <w:rsid w:val="002C05E0"/>
    <w:rsid w:val="002C1567"/>
    <w:rsid w:val="002C3718"/>
    <w:rsid w:val="002C3A90"/>
    <w:rsid w:val="002C7080"/>
    <w:rsid w:val="002C714E"/>
    <w:rsid w:val="002C7FF6"/>
    <w:rsid w:val="002D0229"/>
    <w:rsid w:val="002D190B"/>
    <w:rsid w:val="002D276A"/>
    <w:rsid w:val="002D2D81"/>
    <w:rsid w:val="002D3715"/>
    <w:rsid w:val="002D4B26"/>
    <w:rsid w:val="002D504F"/>
    <w:rsid w:val="002D50C2"/>
    <w:rsid w:val="002D5172"/>
    <w:rsid w:val="002D5D11"/>
    <w:rsid w:val="002D62B2"/>
    <w:rsid w:val="002E0C36"/>
    <w:rsid w:val="002E0D01"/>
    <w:rsid w:val="002E1461"/>
    <w:rsid w:val="002E1AEE"/>
    <w:rsid w:val="002E3798"/>
    <w:rsid w:val="002E5302"/>
    <w:rsid w:val="002E5495"/>
    <w:rsid w:val="002E55EE"/>
    <w:rsid w:val="002E5C9E"/>
    <w:rsid w:val="002E5DD5"/>
    <w:rsid w:val="002E609E"/>
    <w:rsid w:val="002F04FE"/>
    <w:rsid w:val="002F07F7"/>
    <w:rsid w:val="002F0988"/>
    <w:rsid w:val="002F10C4"/>
    <w:rsid w:val="002F16C6"/>
    <w:rsid w:val="002F1B75"/>
    <w:rsid w:val="002F2BA3"/>
    <w:rsid w:val="002F301C"/>
    <w:rsid w:val="002F34D2"/>
    <w:rsid w:val="002F4967"/>
    <w:rsid w:val="002F4A35"/>
    <w:rsid w:val="002F4BA5"/>
    <w:rsid w:val="002F5260"/>
    <w:rsid w:val="002F625B"/>
    <w:rsid w:val="002F6EDB"/>
    <w:rsid w:val="00301697"/>
    <w:rsid w:val="00301809"/>
    <w:rsid w:val="0030446D"/>
    <w:rsid w:val="00305AC9"/>
    <w:rsid w:val="00306793"/>
    <w:rsid w:val="00307ABE"/>
    <w:rsid w:val="00307DFA"/>
    <w:rsid w:val="0031020D"/>
    <w:rsid w:val="003106E4"/>
    <w:rsid w:val="00310F7C"/>
    <w:rsid w:val="00311B7B"/>
    <w:rsid w:val="003123AF"/>
    <w:rsid w:val="003123FB"/>
    <w:rsid w:val="003151A3"/>
    <w:rsid w:val="00315389"/>
    <w:rsid w:val="00315899"/>
    <w:rsid w:val="00316DAD"/>
    <w:rsid w:val="00317B4E"/>
    <w:rsid w:val="003203D8"/>
    <w:rsid w:val="003208A4"/>
    <w:rsid w:val="0032163A"/>
    <w:rsid w:val="00322604"/>
    <w:rsid w:val="00322E5A"/>
    <w:rsid w:val="003243F8"/>
    <w:rsid w:val="00324408"/>
    <w:rsid w:val="00324B35"/>
    <w:rsid w:val="00325014"/>
    <w:rsid w:val="0032551B"/>
    <w:rsid w:val="0032564A"/>
    <w:rsid w:val="00325E2A"/>
    <w:rsid w:val="00325F80"/>
    <w:rsid w:val="0032620D"/>
    <w:rsid w:val="00327465"/>
    <w:rsid w:val="00330290"/>
    <w:rsid w:val="003315AF"/>
    <w:rsid w:val="00331C44"/>
    <w:rsid w:val="00332275"/>
    <w:rsid w:val="003324ED"/>
    <w:rsid w:val="003329C7"/>
    <w:rsid w:val="003330AE"/>
    <w:rsid w:val="0033395C"/>
    <w:rsid w:val="00334392"/>
    <w:rsid w:val="003343D2"/>
    <w:rsid w:val="00334B14"/>
    <w:rsid w:val="0033510A"/>
    <w:rsid w:val="003368A8"/>
    <w:rsid w:val="00336D76"/>
    <w:rsid w:val="00336DF1"/>
    <w:rsid w:val="0033733E"/>
    <w:rsid w:val="0033786F"/>
    <w:rsid w:val="00340575"/>
    <w:rsid w:val="00341526"/>
    <w:rsid w:val="00341E1A"/>
    <w:rsid w:val="003427A1"/>
    <w:rsid w:val="00342FB1"/>
    <w:rsid w:val="00343911"/>
    <w:rsid w:val="00343A20"/>
    <w:rsid w:val="00343F2C"/>
    <w:rsid w:val="00344183"/>
    <w:rsid w:val="003445A0"/>
    <w:rsid w:val="00344683"/>
    <w:rsid w:val="00344C88"/>
    <w:rsid w:val="003460B2"/>
    <w:rsid w:val="003462DF"/>
    <w:rsid w:val="00347228"/>
    <w:rsid w:val="00350043"/>
    <w:rsid w:val="00350493"/>
    <w:rsid w:val="00352ABE"/>
    <w:rsid w:val="00353619"/>
    <w:rsid w:val="00354E37"/>
    <w:rsid w:val="003550EB"/>
    <w:rsid w:val="0035529D"/>
    <w:rsid w:val="00355CDA"/>
    <w:rsid w:val="00357455"/>
    <w:rsid w:val="00357770"/>
    <w:rsid w:val="00357D8F"/>
    <w:rsid w:val="003602E5"/>
    <w:rsid w:val="0036046F"/>
    <w:rsid w:val="00361E18"/>
    <w:rsid w:val="0036219B"/>
    <w:rsid w:val="00362DD8"/>
    <w:rsid w:val="003638E1"/>
    <w:rsid w:val="003646D9"/>
    <w:rsid w:val="003653E0"/>
    <w:rsid w:val="003656D0"/>
    <w:rsid w:val="00367591"/>
    <w:rsid w:val="00367C97"/>
    <w:rsid w:val="00367E97"/>
    <w:rsid w:val="003704A7"/>
    <w:rsid w:val="0037084D"/>
    <w:rsid w:val="00370BCA"/>
    <w:rsid w:val="00372E45"/>
    <w:rsid w:val="00372EB8"/>
    <w:rsid w:val="00372FB2"/>
    <w:rsid w:val="0037336F"/>
    <w:rsid w:val="00373D7D"/>
    <w:rsid w:val="003741D3"/>
    <w:rsid w:val="003743E7"/>
    <w:rsid w:val="003752DA"/>
    <w:rsid w:val="003759C8"/>
    <w:rsid w:val="00376400"/>
    <w:rsid w:val="00376B1D"/>
    <w:rsid w:val="00377089"/>
    <w:rsid w:val="00377CA6"/>
    <w:rsid w:val="00381368"/>
    <w:rsid w:val="00381498"/>
    <w:rsid w:val="00383A98"/>
    <w:rsid w:val="00383D71"/>
    <w:rsid w:val="0038441E"/>
    <w:rsid w:val="00384C45"/>
    <w:rsid w:val="00385A8C"/>
    <w:rsid w:val="0038601D"/>
    <w:rsid w:val="00386B88"/>
    <w:rsid w:val="003900AF"/>
    <w:rsid w:val="00390577"/>
    <w:rsid w:val="00392AA5"/>
    <w:rsid w:val="00393017"/>
    <w:rsid w:val="00393024"/>
    <w:rsid w:val="0039372A"/>
    <w:rsid w:val="003937AF"/>
    <w:rsid w:val="00393E77"/>
    <w:rsid w:val="00394193"/>
    <w:rsid w:val="00394975"/>
    <w:rsid w:val="00397396"/>
    <w:rsid w:val="003974AD"/>
    <w:rsid w:val="00397733"/>
    <w:rsid w:val="003979F0"/>
    <w:rsid w:val="00397A65"/>
    <w:rsid w:val="00397F76"/>
    <w:rsid w:val="003A03DE"/>
    <w:rsid w:val="003A0848"/>
    <w:rsid w:val="003A0986"/>
    <w:rsid w:val="003A0A3A"/>
    <w:rsid w:val="003A2354"/>
    <w:rsid w:val="003A24CE"/>
    <w:rsid w:val="003A2EAE"/>
    <w:rsid w:val="003A40FF"/>
    <w:rsid w:val="003A41A6"/>
    <w:rsid w:val="003A4AF1"/>
    <w:rsid w:val="003A4ED6"/>
    <w:rsid w:val="003A50FC"/>
    <w:rsid w:val="003A52D6"/>
    <w:rsid w:val="003A69B7"/>
    <w:rsid w:val="003A6CA0"/>
    <w:rsid w:val="003A7624"/>
    <w:rsid w:val="003A7A5F"/>
    <w:rsid w:val="003B02CA"/>
    <w:rsid w:val="003B13E2"/>
    <w:rsid w:val="003B16CA"/>
    <w:rsid w:val="003B1732"/>
    <w:rsid w:val="003B1D31"/>
    <w:rsid w:val="003B22DA"/>
    <w:rsid w:val="003B2ED2"/>
    <w:rsid w:val="003B374A"/>
    <w:rsid w:val="003B3CAF"/>
    <w:rsid w:val="003B3FF2"/>
    <w:rsid w:val="003B437F"/>
    <w:rsid w:val="003B48E1"/>
    <w:rsid w:val="003B5382"/>
    <w:rsid w:val="003B5F75"/>
    <w:rsid w:val="003B6031"/>
    <w:rsid w:val="003B6170"/>
    <w:rsid w:val="003B6FEB"/>
    <w:rsid w:val="003B7ED5"/>
    <w:rsid w:val="003C01B0"/>
    <w:rsid w:val="003C09E6"/>
    <w:rsid w:val="003C09EB"/>
    <w:rsid w:val="003C1D4C"/>
    <w:rsid w:val="003C3373"/>
    <w:rsid w:val="003C33AC"/>
    <w:rsid w:val="003C3A8B"/>
    <w:rsid w:val="003C4454"/>
    <w:rsid w:val="003C4ABB"/>
    <w:rsid w:val="003C505B"/>
    <w:rsid w:val="003C59EC"/>
    <w:rsid w:val="003C5E07"/>
    <w:rsid w:val="003C620B"/>
    <w:rsid w:val="003C6273"/>
    <w:rsid w:val="003C64AB"/>
    <w:rsid w:val="003C7258"/>
    <w:rsid w:val="003C7D61"/>
    <w:rsid w:val="003D003F"/>
    <w:rsid w:val="003D02E0"/>
    <w:rsid w:val="003D1225"/>
    <w:rsid w:val="003D28B3"/>
    <w:rsid w:val="003D3779"/>
    <w:rsid w:val="003D3A1D"/>
    <w:rsid w:val="003D3E3D"/>
    <w:rsid w:val="003D3FB7"/>
    <w:rsid w:val="003D4187"/>
    <w:rsid w:val="003D4DC3"/>
    <w:rsid w:val="003D5A1F"/>
    <w:rsid w:val="003E0274"/>
    <w:rsid w:val="003E0F7C"/>
    <w:rsid w:val="003E1823"/>
    <w:rsid w:val="003E33BF"/>
    <w:rsid w:val="003E5D3E"/>
    <w:rsid w:val="003E67D6"/>
    <w:rsid w:val="003E6807"/>
    <w:rsid w:val="003E7831"/>
    <w:rsid w:val="003F0291"/>
    <w:rsid w:val="003F1981"/>
    <w:rsid w:val="003F2345"/>
    <w:rsid w:val="003F24AE"/>
    <w:rsid w:val="003F4154"/>
    <w:rsid w:val="003F4260"/>
    <w:rsid w:val="003F5F8E"/>
    <w:rsid w:val="003F6755"/>
    <w:rsid w:val="003F6CEE"/>
    <w:rsid w:val="003F7C1E"/>
    <w:rsid w:val="003F7C49"/>
    <w:rsid w:val="00400E69"/>
    <w:rsid w:val="004011ED"/>
    <w:rsid w:val="00401453"/>
    <w:rsid w:val="00401D37"/>
    <w:rsid w:val="004028E0"/>
    <w:rsid w:val="00404571"/>
    <w:rsid w:val="00404D80"/>
    <w:rsid w:val="00404FEC"/>
    <w:rsid w:val="004063BC"/>
    <w:rsid w:val="0040754A"/>
    <w:rsid w:val="00411256"/>
    <w:rsid w:val="0041153D"/>
    <w:rsid w:val="004116D3"/>
    <w:rsid w:val="00411EA4"/>
    <w:rsid w:val="004120B2"/>
    <w:rsid w:val="00412664"/>
    <w:rsid w:val="00413335"/>
    <w:rsid w:val="00413400"/>
    <w:rsid w:val="004138E5"/>
    <w:rsid w:val="00414243"/>
    <w:rsid w:val="0041472B"/>
    <w:rsid w:val="00415F58"/>
    <w:rsid w:val="00416368"/>
    <w:rsid w:val="00416744"/>
    <w:rsid w:val="00416DAB"/>
    <w:rsid w:val="004176B6"/>
    <w:rsid w:val="00420345"/>
    <w:rsid w:val="00420614"/>
    <w:rsid w:val="00420E5D"/>
    <w:rsid w:val="004231AA"/>
    <w:rsid w:val="004231EB"/>
    <w:rsid w:val="004270BD"/>
    <w:rsid w:val="00427794"/>
    <w:rsid w:val="00430323"/>
    <w:rsid w:val="00430E82"/>
    <w:rsid w:val="00431593"/>
    <w:rsid w:val="00432B4D"/>
    <w:rsid w:val="00432D21"/>
    <w:rsid w:val="00432F0D"/>
    <w:rsid w:val="004334CF"/>
    <w:rsid w:val="00433B1C"/>
    <w:rsid w:val="00433DE5"/>
    <w:rsid w:val="00434333"/>
    <w:rsid w:val="00434F3C"/>
    <w:rsid w:val="00436DF0"/>
    <w:rsid w:val="0043717F"/>
    <w:rsid w:val="004378C7"/>
    <w:rsid w:val="00440424"/>
    <w:rsid w:val="00440660"/>
    <w:rsid w:val="004409EE"/>
    <w:rsid w:val="00440A01"/>
    <w:rsid w:val="00441913"/>
    <w:rsid w:val="0044293E"/>
    <w:rsid w:val="00442967"/>
    <w:rsid w:val="004429CD"/>
    <w:rsid w:val="00442B30"/>
    <w:rsid w:val="004434D8"/>
    <w:rsid w:val="00443A3E"/>
    <w:rsid w:val="004458CE"/>
    <w:rsid w:val="0044602D"/>
    <w:rsid w:val="00446DDF"/>
    <w:rsid w:val="00447437"/>
    <w:rsid w:val="00447B77"/>
    <w:rsid w:val="00450111"/>
    <w:rsid w:val="00451D25"/>
    <w:rsid w:val="00451E6A"/>
    <w:rsid w:val="004531C7"/>
    <w:rsid w:val="0045323A"/>
    <w:rsid w:val="00453736"/>
    <w:rsid w:val="00454E90"/>
    <w:rsid w:val="00455BC1"/>
    <w:rsid w:val="004564FA"/>
    <w:rsid w:val="00457BE5"/>
    <w:rsid w:val="004604BD"/>
    <w:rsid w:val="00461042"/>
    <w:rsid w:val="00461AD6"/>
    <w:rsid w:val="00462EC2"/>
    <w:rsid w:val="00463BE8"/>
    <w:rsid w:val="004644D3"/>
    <w:rsid w:val="00464FF8"/>
    <w:rsid w:val="00465471"/>
    <w:rsid w:val="0046549C"/>
    <w:rsid w:val="004661FF"/>
    <w:rsid w:val="00466CE2"/>
    <w:rsid w:val="004721AF"/>
    <w:rsid w:val="00472721"/>
    <w:rsid w:val="0047277D"/>
    <w:rsid w:val="00473432"/>
    <w:rsid w:val="004740FC"/>
    <w:rsid w:val="0047426D"/>
    <w:rsid w:val="00475F4B"/>
    <w:rsid w:val="00475FA3"/>
    <w:rsid w:val="00476402"/>
    <w:rsid w:val="004768E9"/>
    <w:rsid w:val="00476BB5"/>
    <w:rsid w:val="00476D8E"/>
    <w:rsid w:val="004773B8"/>
    <w:rsid w:val="0047741E"/>
    <w:rsid w:val="0047775B"/>
    <w:rsid w:val="00480B66"/>
    <w:rsid w:val="0048182E"/>
    <w:rsid w:val="00482D10"/>
    <w:rsid w:val="00483675"/>
    <w:rsid w:val="00485774"/>
    <w:rsid w:val="00485B4D"/>
    <w:rsid w:val="00491C6D"/>
    <w:rsid w:val="00493728"/>
    <w:rsid w:val="00494D61"/>
    <w:rsid w:val="00494F61"/>
    <w:rsid w:val="00497A26"/>
    <w:rsid w:val="00497C36"/>
    <w:rsid w:val="004A128B"/>
    <w:rsid w:val="004A299F"/>
    <w:rsid w:val="004A3291"/>
    <w:rsid w:val="004A43FC"/>
    <w:rsid w:val="004A5164"/>
    <w:rsid w:val="004A5D58"/>
    <w:rsid w:val="004A6667"/>
    <w:rsid w:val="004A76B6"/>
    <w:rsid w:val="004A7990"/>
    <w:rsid w:val="004A7C97"/>
    <w:rsid w:val="004A7D61"/>
    <w:rsid w:val="004B0CAE"/>
    <w:rsid w:val="004B1B97"/>
    <w:rsid w:val="004B2447"/>
    <w:rsid w:val="004B379C"/>
    <w:rsid w:val="004B4A48"/>
    <w:rsid w:val="004B5449"/>
    <w:rsid w:val="004B5DA9"/>
    <w:rsid w:val="004B62A6"/>
    <w:rsid w:val="004B662E"/>
    <w:rsid w:val="004B6C8D"/>
    <w:rsid w:val="004C15CA"/>
    <w:rsid w:val="004C1647"/>
    <w:rsid w:val="004C184C"/>
    <w:rsid w:val="004C2080"/>
    <w:rsid w:val="004C250C"/>
    <w:rsid w:val="004C590A"/>
    <w:rsid w:val="004C6A8F"/>
    <w:rsid w:val="004C6A91"/>
    <w:rsid w:val="004D15E0"/>
    <w:rsid w:val="004D19DC"/>
    <w:rsid w:val="004D1A23"/>
    <w:rsid w:val="004D2B21"/>
    <w:rsid w:val="004D33C1"/>
    <w:rsid w:val="004D503A"/>
    <w:rsid w:val="004D55CC"/>
    <w:rsid w:val="004D579E"/>
    <w:rsid w:val="004D5A53"/>
    <w:rsid w:val="004D5B1C"/>
    <w:rsid w:val="004D6469"/>
    <w:rsid w:val="004D6473"/>
    <w:rsid w:val="004D6C78"/>
    <w:rsid w:val="004E0CBB"/>
    <w:rsid w:val="004E0E09"/>
    <w:rsid w:val="004E11F5"/>
    <w:rsid w:val="004E135D"/>
    <w:rsid w:val="004E1C1B"/>
    <w:rsid w:val="004E2AAD"/>
    <w:rsid w:val="004E2C17"/>
    <w:rsid w:val="004E3281"/>
    <w:rsid w:val="004E32B0"/>
    <w:rsid w:val="004E3A0D"/>
    <w:rsid w:val="004E4C66"/>
    <w:rsid w:val="004E4E2F"/>
    <w:rsid w:val="004E4FC2"/>
    <w:rsid w:val="004E67C2"/>
    <w:rsid w:val="004E67F3"/>
    <w:rsid w:val="004F02CA"/>
    <w:rsid w:val="004F03C9"/>
    <w:rsid w:val="004F09B9"/>
    <w:rsid w:val="004F0A9A"/>
    <w:rsid w:val="004F10AE"/>
    <w:rsid w:val="004F1DF5"/>
    <w:rsid w:val="004F2241"/>
    <w:rsid w:val="004F4365"/>
    <w:rsid w:val="004F55DF"/>
    <w:rsid w:val="00500422"/>
    <w:rsid w:val="00503785"/>
    <w:rsid w:val="005041C7"/>
    <w:rsid w:val="00504E54"/>
    <w:rsid w:val="005050A6"/>
    <w:rsid w:val="005052A6"/>
    <w:rsid w:val="005054AB"/>
    <w:rsid w:val="00505860"/>
    <w:rsid w:val="00505B4F"/>
    <w:rsid w:val="00505F27"/>
    <w:rsid w:val="005069C1"/>
    <w:rsid w:val="005074E5"/>
    <w:rsid w:val="00507FFC"/>
    <w:rsid w:val="005103E2"/>
    <w:rsid w:val="00510A45"/>
    <w:rsid w:val="00511042"/>
    <w:rsid w:val="0051177A"/>
    <w:rsid w:val="00512346"/>
    <w:rsid w:val="00513276"/>
    <w:rsid w:val="0051524A"/>
    <w:rsid w:val="00515500"/>
    <w:rsid w:val="00515670"/>
    <w:rsid w:val="00515702"/>
    <w:rsid w:val="00515BCF"/>
    <w:rsid w:val="005175B6"/>
    <w:rsid w:val="00517F06"/>
    <w:rsid w:val="0052076E"/>
    <w:rsid w:val="00520D45"/>
    <w:rsid w:val="00521E48"/>
    <w:rsid w:val="00522268"/>
    <w:rsid w:val="0052334D"/>
    <w:rsid w:val="00524828"/>
    <w:rsid w:val="00524AC4"/>
    <w:rsid w:val="00524B58"/>
    <w:rsid w:val="00526961"/>
    <w:rsid w:val="00527520"/>
    <w:rsid w:val="005302CC"/>
    <w:rsid w:val="005313AD"/>
    <w:rsid w:val="005326C7"/>
    <w:rsid w:val="00532A6B"/>
    <w:rsid w:val="00533C54"/>
    <w:rsid w:val="0053544A"/>
    <w:rsid w:val="005376D8"/>
    <w:rsid w:val="00540431"/>
    <w:rsid w:val="0054045D"/>
    <w:rsid w:val="00540845"/>
    <w:rsid w:val="0054095A"/>
    <w:rsid w:val="00541A3F"/>
    <w:rsid w:val="00541D94"/>
    <w:rsid w:val="00542E37"/>
    <w:rsid w:val="00543B5A"/>
    <w:rsid w:val="00544225"/>
    <w:rsid w:val="005443E4"/>
    <w:rsid w:val="00544B98"/>
    <w:rsid w:val="005456EC"/>
    <w:rsid w:val="0054642D"/>
    <w:rsid w:val="00550012"/>
    <w:rsid w:val="0055027A"/>
    <w:rsid w:val="005510FE"/>
    <w:rsid w:val="005537CC"/>
    <w:rsid w:val="00554361"/>
    <w:rsid w:val="00555451"/>
    <w:rsid w:val="00555A06"/>
    <w:rsid w:val="00556B05"/>
    <w:rsid w:val="00557EB4"/>
    <w:rsid w:val="0056018D"/>
    <w:rsid w:val="00560CBD"/>
    <w:rsid w:val="00561697"/>
    <w:rsid w:val="00561C3F"/>
    <w:rsid w:val="0056286E"/>
    <w:rsid w:val="0056346E"/>
    <w:rsid w:val="00563BF8"/>
    <w:rsid w:val="00563F9C"/>
    <w:rsid w:val="00565D30"/>
    <w:rsid w:val="00567A49"/>
    <w:rsid w:val="00570EDB"/>
    <w:rsid w:val="00571044"/>
    <w:rsid w:val="00572BD6"/>
    <w:rsid w:val="00574D6E"/>
    <w:rsid w:val="00574E08"/>
    <w:rsid w:val="00575D27"/>
    <w:rsid w:val="005772B0"/>
    <w:rsid w:val="0058017D"/>
    <w:rsid w:val="00583EFF"/>
    <w:rsid w:val="00584746"/>
    <w:rsid w:val="005850B5"/>
    <w:rsid w:val="00585380"/>
    <w:rsid w:val="00585542"/>
    <w:rsid w:val="005866D2"/>
    <w:rsid w:val="005866E1"/>
    <w:rsid w:val="00590930"/>
    <w:rsid w:val="005912C8"/>
    <w:rsid w:val="00591303"/>
    <w:rsid w:val="005914F8"/>
    <w:rsid w:val="005920B8"/>
    <w:rsid w:val="00592CE7"/>
    <w:rsid w:val="00593FF8"/>
    <w:rsid w:val="00594AD3"/>
    <w:rsid w:val="00594E5B"/>
    <w:rsid w:val="00595EC1"/>
    <w:rsid w:val="00595F4B"/>
    <w:rsid w:val="00596280"/>
    <w:rsid w:val="005966B1"/>
    <w:rsid w:val="005A0B19"/>
    <w:rsid w:val="005A0EBD"/>
    <w:rsid w:val="005A170C"/>
    <w:rsid w:val="005A3443"/>
    <w:rsid w:val="005A36AC"/>
    <w:rsid w:val="005A3EE4"/>
    <w:rsid w:val="005A405A"/>
    <w:rsid w:val="005A4129"/>
    <w:rsid w:val="005A4249"/>
    <w:rsid w:val="005A4E2D"/>
    <w:rsid w:val="005A57AA"/>
    <w:rsid w:val="005A5CCA"/>
    <w:rsid w:val="005A634A"/>
    <w:rsid w:val="005A699D"/>
    <w:rsid w:val="005A7362"/>
    <w:rsid w:val="005A756A"/>
    <w:rsid w:val="005A7920"/>
    <w:rsid w:val="005A7D00"/>
    <w:rsid w:val="005B034E"/>
    <w:rsid w:val="005B06E9"/>
    <w:rsid w:val="005B0A48"/>
    <w:rsid w:val="005B2501"/>
    <w:rsid w:val="005B2D55"/>
    <w:rsid w:val="005B517B"/>
    <w:rsid w:val="005B556E"/>
    <w:rsid w:val="005B5A18"/>
    <w:rsid w:val="005B5E6E"/>
    <w:rsid w:val="005C0464"/>
    <w:rsid w:val="005C0CAE"/>
    <w:rsid w:val="005C0D1A"/>
    <w:rsid w:val="005C117A"/>
    <w:rsid w:val="005C11C6"/>
    <w:rsid w:val="005C1562"/>
    <w:rsid w:val="005C3413"/>
    <w:rsid w:val="005C4281"/>
    <w:rsid w:val="005C592B"/>
    <w:rsid w:val="005C5C7C"/>
    <w:rsid w:val="005C6281"/>
    <w:rsid w:val="005C7B08"/>
    <w:rsid w:val="005D0020"/>
    <w:rsid w:val="005D03CA"/>
    <w:rsid w:val="005D0AD7"/>
    <w:rsid w:val="005D0E72"/>
    <w:rsid w:val="005D1068"/>
    <w:rsid w:val="005D119A"/>
    <w:rsid w:val="005D1425"/>
    <w:rsid w:val="005D1463"/>
    <w:rsid w:val="005D1CAE"/>
    <w:rsid w:val="005D1F33"/>
    <w:rsid w:val="005D1FBF"/>
    <w:rsid w:val="005D218C"/>
    <w:rsid w:val="005D266A"/>
    <w:rsid w:val="005D34DD"/>
    <w:rsid w:val="005D3909"/>
    <w:rsid w:val="005D43C8"/>
    <w:rsid w:val="005D62B3"/>
    <w:rsid w:val="005D7FA7"/>
    <w:rsid w:val="005E1089"/>
    <w:rsid w:val="005E11F1"/>
    <w:rsid w:val="005E133F"/>
    <w:rsid w:val="005E2ABB"/>
    <w:rsid w:val="005E2FD6"/>
    <w:rsid w:val="005E342C"/>
    <w:rsid w:val="005E43A1"/>
    <w:rsid w:val="005E6246"/>
    <w:rsid w:val="005E6E2F"/>
    <w:rsid w:val="005F0777"/>
    <w:rsid w:val="005F0B62"/>
    <w:rsid w:val="005F1411"/>
    <w:rsid w:val="005F1D41"/>
    <w:rsid w:val="005F22EE"/>
    <w:rsid w:val="005F24C2"/>
    <w:rsid w:val="005F28FC"/>
    <w:rsid w:val="005F2E8E"/>
    <w:rsid w:val="005F3046"/>
    <w:rsid w:val="005F53BF"/>
    <w:rsid w:val="005F5CDC"/>
    <w:rsid w:val="005F75DD"/>
    <w:rsid w:val="005F7E43"/>
    <w:rsid w:val="00600320"/>
    <w:rsid w:val="00600422"/>
    <w:rsid w:val="00600630"/>
    <w:rsid w:val="006018E5"/>
    <w:rsid w:val="00601D32"/>
    <w:rsid w:val="00602744"/>
    <w:rsid w:val="00603383"/>
    <w:rsid w:val="00604428"/>
    <w:rsid w:val="0060459C"/>
    <w:rsid w:val="0060476D"/>
    <w:rsid w:val="00604B3E"/>
    <w:rsid w:val="006050C4"/>
    <w:rsid w:val="006051BC"/>
    <w:rsid w:val="0060535D"/>
    <w:rsid w:val="0060540B"/>
    <w:rsid w:val="00605EFE"/>
    <w:rsid w:val="00605F58"/>
    <w:rsid w:val="0060682B"/>
    <w:rsid w:val="0060687D"/>
    <w:rsid w:val="00607177"/>
    <w:rsid w:val="0060717D"/>
    <w:rsid w:val="00607668"/>
    <w:rsid w:val="00607D18"/>
    <w:rsid w:val="00611EC1"/>
    <w:rsid w:val="00612E58"/>
    <w:rsid w:val="00614587"/>
    <w:rsid w:val="006148EB"/>
    <w:rsid w:val="00615562"/>
    <w:rsid w:val="006156FF"/>
    <w:rsid w:val="00615A20"/>
    <w:rsid w:val="006214CE"/>
    <w:rsid w:val="006216C2"/>
    <w:rsid w:val="00622606"/>
    <w:rsid w:val="00622C61"/>
    <w:rsid w:val="006249EB"/>
    <w:rsid w:val="00625164"/>
    <w:rsid w:val="00625AD8"/>
    <w:rsid w:val="00625CB3"/>
    <w:rsid w:val="00626160"/>
    <w:rsid w:val="0062772D"/>
    <w:rsid w:val="00630BE5"/>
    <w:rsid w:val="00630EE8"/>
    <w:rsid w:val="006312D8"/>
    <w:rsid w:val="00631A92"/>
    <w:rsid w:val="0063233C"/>
    <w:rsid w:val="006323ED"/>
    <w:rsid w:val="006327C8"/>
    <w:rsid w:val="00634511"/>
    <w:rsid w:val="00634F53"/>
    <w:rsid w:val="00635041"/>
    <w:rsid w:val="00636448"/>
    <w:rsid w:val="00636DD0"/>
    <w:rsid w:val="00636F64"/>
    <w:rsid w:val="0063700D"/>
    <w:rsid w:val="006404D7"/>
    <w:rsid w:val="00640ABD"/>
    <w:rsid w:val="006419F9"/>
    <w:rsid w:val="00641AE5"/>
    <w:rsid w:val="00641AFC"/>
    <w:rsid w:val="00642210"/>
    <w:rsid w:val="00642970"/>
    <w:rsid w:val="006442A4"/>
    <w:rsid w:val="006443FF"/>
    <w:rsid w:val="00645D03"/>
    <w:rsid w:val="00645D45"/>
    <w:rsid w:val="00646A00"/>
    <w:rsid w:val="0064763D"/>
    <w:rsid w:val="00647961"/>
    <w:rsid w:val="00650179"/>
    <w:rsid w:val="006523E9"/>
    <w:rsid w:val="00653766"/>
    <w:rsid w:val="00654596"/>
    <w:rsid w:val="0065480B"/>
    <w:rsid w:val="00654ABD"/>
    <w:rsid w:val="006553EC"/>
    <w:rsid w:val="00655507"/>
    <w:rsid w:val="006560F9"/>
    <w:rsid w:val="00656723"/>
    <w:rsid w:val="00657488"/>
    <w:rsid w:val="00657AB9"/>
    <w:rsid w:val="006600FF"/>
    <w:rsid w:val="00661B26"/>
    <w:rsid w:val="00661E9C"/>
    <w:rsid w:val="00661F51"/>
    <w:rsid w:val="006627A0"/>
    <w:rsid w:val="00664C76"/>
    <w:rsid w:val="00664EA4"/>
    <w:rsid w:val="00664F8F"/>
    <w:rsid w:val="00665AE2"/>
    <w:rsid w:val="00665AEE"/>
    <w:rsid w:val="00665B2A"/>
    <w:rsid w:val="00670393"/>
    <w:rsid w:val="00670699"/>
    <w:rsid w:val="006710CF"/>
    <w:rsid w:val="0067433E"/>
    <w:rsid w:val="006744D4"/>
    <w:rsid w:val="006748F0"/>
    <w:rsid w:val="006751EC"/>
    <w:rsid w:val="0067669A"/>
    <w:rsid w:val="006777DA"/>
    <w:rsid w:val="006777FF"/>
    <w:rsid w:val="006811EE"/>
    <w:rsid w:val="006815E7"/>
    <w:rsid w:val="00681F80"/>
    <w:rsid w:val="00681FA6"/>
    <w:rsid w:val="0068200C"/>
    <w:rsid w:val="006823C3"/>
    <w:rsid w:val="00682B43"/>
    <w:rsid w:val="00682E58"/>
    <w:rsid w:val="00684037"/>
    <w:rsid w:val="00684439"/>
    <w:rsid w:val="00684A17"/>
    <w:rsid w:val="00684CB3"/>
    <w:rsid w:val="0068582A"/>
    <w:rsid w:val="00685A5F"/>
    <w:rsid w:val="00686939"/>
    <w:rsid w:val="006876E0"/>
    <w:rsid w:val="0068794F"/>
    <w:rsid w:val="00687D76"/>
    <w:rsid w:val="0069028F"/>
    <w:rsid w:val="00690DFD"/>
    <w:rsid w:val="00691927"/>
    <w:rsid w:val="00691DDC"/>
    <w:rsid w:val="00693BED"/>
    <w:rsid w:val="00694FA0"/>
    <w:rsid w:val="0069534C"/>
    <w:rsid w:val="00695E5B"/>
    <w:rsid w:val="006967A5"/>
    <w:rsid w:val="00697210"/>
    <w:rsid w:val="006A05DA"/>
    <w:rsid w:val="006A0791"/>
    <w:rsid w:val="006A0AF1"/>
    <w:rsid w:val="006A14B7"/>
    <w:rsid w:val="006A245C"/>
    <w:rsid w:val="006A253C"/>
    <w:rsid w:val="006A2A65"/>
    <w:rsid w:val="006A2FD5"/>
    <w:rsid w:val="006A4D84"/>
    <w:rsid w:val="006A55EA"/>
    <w:rsid w:val="006A661E"/>
    <w:rsid w:val="006A68F2"/>
    <w:rsid w:val="006A6A0B"/>
    <w:rsid w:val="006A79A7"/>
    <w:rsid w:val="006A7E9F"/>
    <w:rsid w:val="006B1CBE"/>
    <w:rsid w:val="006B22BA"/>
    <w:rsid w:val="006B2785"/>
    <w:rsid w:val="006B38A3"/>
    <w:rsid w:val="006B4F52"/>
    <w:rsid w:val="006B55BB"/>
    <w:rsid w:val="006B6AD8"/>
    <w:rsid w:val="006B7438"/>
    <w:rsid w:val="006B760C"/>
    <w:rsid w:val="006B7A94"/>
    <w:rsid w:val="006C03A5"/>
    <w:rsid w:val="006C0871"/>
    <w:rsid w:val="006C0AC3"/>
    <w:rsid w:val="006C1F24"/>
    <w:rsid w:val="006C315E"/>
    <w:rsid w:val="006C34B4"/>
    <w:rsid w:val="006C3586"/>
    <w:rsid w:val="006C58F7"/>
    <w:rsid w:val="006C5C4B"/>
    <w:rsid w:val="006C6001"/>
    <w:rsid w:val="006C637D"/>
    <w:rsid w:val="006C64E6"/>
    <w:rsid w:val="006C7053"/>
    <w:rsid w:val="006C74B5"/>
    <w:rsid w:val="006D204E"/>
    <w:rsid w:val="006D227C"/>
    <w:rsid w:val="006D24D6"/>
    <w:rsid w:val="006D3150"/>
    <w:rsid w:val="006D3546"/>
    <w:rsid w:val="006D4E2B"/>
    <w:rsid w:val="006D51A8"/>
    <w:rsid w:val="006D552E"/>
    <w:rsid w:val="006D5CCF"/>
    <w:rsid w:val="006D612B"/>
    <w:rsid w:val="006D6164"/>
    <w:rsid w:val="006D6624"/>
    <w:rsid w:val="006D6698"/>
    <w:rsid w:val="006D774C"/>
    <w:rsid w:val="006E0C23"/>
    <w:rsid w:val="006E1A5A"/>
    <w:rsid w:val="006E1C78"/>
    <w:rsid w:val="006E273A"/>
    <w:rsid w:val="006E42A8"/>
    <w:rsid w:val="006E5C47"/>
    <w:rsid w:val="006E605C"/>
    <w:rsid w:val="006E6EE1"/>
    <w:rsid w:val="006E73DD"/>
    <w:rsid w:val="006E77EA"/>
    <w:rsid w:val="006E7880"/>
    <w:rsid w:val="006F0901"/>
    <w:rsid w:val="006F0C43"/>
    <w:rsid w:val="006F0C85"/>
    <w:rsid w:val="006F0EA2"/>
    <w:rsid w:val="006F12F2"/>
    <w:rsid w:val="006F2A87"/>
    <w:rsid w:val="006F2DD5"/>
    <w:rsid w:val="006F2FDE"/>
    <w:rsid w:val="006F4577"/>
    <w:rsid w:val="006F4AEB"/>
    <w:rsid w:val="006F4B46"/>
    <w:rsid w:val="006F4E62"/>
    <w:rsid w:val="006F4ED8"/>
    <w:rsid w:val="006F55D5"/>
    <w:rsid w:val="006F69FD"/>
    <w:rsid w:val="006F6FBE"/>
    <w:rsid w:val="00701398"/>
    <w:rsid w:val="00702327"/>
    <w:rsid w:val="0070282D"/>
    <w:rsid w:val="00702FC5"/>
    <w:rsid w:val="00703160"/>
    <w:rsid w:val="00703CDA"/>
    <w:rsid w:val="007050B5"/>
    <w:rsid w:val="00705AA9"/>
    <w:rsid w:val="00706D3B"/>
    <w:rsid w:val="00707A3E"/>
    <w:rsid w:val="0071206E"/>
    <w:rsid w:val="0071210C"/>
    <w:rsid w:val="00713BD1"/>
    <w:rsid w:val="00713BF5"/>
    <w:rsid w:val="00713D71"/>
    <w:rsid w:val="00713EBB"/>
    <w:rsid w:val="00714135"/>
    <w:rsid w:val="007162FA"/>
    <w:rsid w:val="007165CC"/>
    <w:rsid w:val="00716A12"/>
    <w:rsid w:val="00716D36"/>
    <w:rsid w:val="007170FB"/>
    <w:rsid w:val="007206EA"/>
    <w:rsid w:val="00722A8C"/>
    <w:rsid w:val="00722C2B"/>
    <w:rsid w:val="007231E1"/>
    <w:rsid w:val="0072495F"/>
    <w:rsid w:val="00725E8A"/>
    <w:rsid w:val="00726371"/>
    <w:rsid w:val="00726971"/>
    <w:rsid w:val="00726CBA"/>
    <w:rsid w:val="00726E64"/>
    <w:rsid w:val="007270A0"/>
    <w:rsid w:val="00727B4C"/>
    <w:rsid w:val="00730F9E"/>
    <w:rsid w:val="007318CE"/>
    <w:rsid w:val="00731DC8"/>
    <w:rsid w:val="00732987"/>
    <w:rsid w:val="007330DB"/>
    <w:rsid w:val="007338D9"/>
    <w:rsid w:val="00733A9E"/>
    <w:rsid w:val="00734DFC"/>
    <w:rsid w:val="00735A29"/>
    <w:rsid w:val="00737118"/>
    <w:rsid w:val="00737F85"/>
    <w:rsid w:val="00742712"/>
    <w:rsid w:val="00742F09"/>
    <w:rsid w:val="00743D3F"/>
    <w:rsid w:val="00745A51"/>
    <w:rsid w:val="00746C6B"/>
    <w:rsid w:val="007475E9"/>
    <w:rsid w:val="00750041"/>
    <w:rsid w:val="00750BFD"/>
    <w:rsid w:val="0075106B"/>
    <w:rsid w:val="0075177E"/>
    <w:rsid w:val="00752019"/>
    <w:rsid w:val="00752614"/>
    <w:rsid w:val="00753E2D"/>
    <w:rsid w:val="00754BFA"/>
    <w:rsid w:val="00757016"/>
    <w:rsid w:val="00760961"/>
    <w:rsid w:val="00760B37"/>
    <w:rsid w:val="00761C03"/>
    <w:rsid w:val="00762AAA"/>
    <w:rsid w:val="00763F2E"/>
    <w:rsid w:val="0076511D"/>
    <w:rsid w:val="007671AB"/>
    <w:rsid w:val="007675A1"/>
    <w:rsid w:val="00770371"/>
    <w:rsid w:val="0077235F"/>
    <w:rsid w:val="00772433"/>
    <w:rsid w:val="007740D3"/>
    <w:rsid w:val="007750BD"/>
    <w:rsid w:val="007756A5"/>
    <w:rsid w:val="00775A42"/>
    <w:rsid w:val="00775DB2"/>
    <w:rsid w:val="00775DE1"/>
    <w:rsid w:val="007768E6"/>
    <w:rsid w:val="0077731B"/>
    <w:rsid w:val="00777868"/>
    <w:rsid w:val="00780274"/>
    <w:rsid w:val="00780883"/>
    <w:rsid w:val="00781093"/>
    <w:rsid w:val="00781903"/>
    <w:rsid w:val="00782259"/>
    <w:rsid w:val="007827B1"/>
    <w:rsid w:val="007829E0"/>
    <w:rsid w:val="00783A6B"/>
    <w:rsid w:val="007855AD"/>
    <w:rsid w:val="0078567C"/>
    <w:rsid w:val="00786A7D"/>
    <w:rsid w:val="007905B9"/>
    <w:rsid w:val="00790F7B"/>
    <w:rsid w:val="0079109D"/>
    <w:rsid w:val="00791214"/>
    <w:rsid w:val="00792550"/>
    <w:rsid w:val="007929F3"/>
    <w:rsid w:val="007930C6"/>
    <w:rsid w:val="00793A89"/>
    <w:rsid w:val="00794357"/>
    <w:rsid w:val="00796C45"/>
    <w:rsid w:val="00796CE3"/>
    <w:rsid w:val="00796EF5"/>
    <w:rsid w:val="00797CA5"/>
    <w:rsid w:val="007A17AD"/>
    <w:rsid w:val="007A1B72"/>
    <w:rsid w:val="007A2970"/>
    <w:rsid w:val="007A2CED"/>
    <w:rsid w:val="007A2D94"/>
    <w:rsid w:val="007A2E3E"/>
    <w:rsid w:val="007A3F12"/>
    <w:rsid w:val="007A4514"/>
    <w:rsid w:val="007A46BC"/>
    <w:rsid w:val="007A5001"/>
    <w:rsid w:val="007A658E"/>
    <w:rsid w:val="007A67A9"/>
    <w:rsid w:val="007A6FE6"/>
    <w:rsid w:val="007A748E"/>
    <w:rsid w:val="007B024F"/>
    <w:rsid w:val="007B0558"/>
    <w:rsid w:val="007B0729"/>
    <w:rsid w:val="007B1180"/>
    <w:rsid w:val="007B1884"/>
    <w:rsid w:val="007B2043"/>
    <w:rsid w:val="007B5693"/>
    <w:rsid w:val="007B5BB6"/>
    <w:rsid w:val="007B5D07"/>
    <w:rsid w:val="007B6D08"/>
    <w:rsid w:val="007B7896"/>
    <w:rsid w:val="007B7A91"/>
    <w:rsid w:val="007B7CB7"/>
    <w:rsid w:val="007C0959"/>
    <w:rsid w:val="007C0B36"/>
    <w:rsid w:val="007C100B"/>
    <w:rsid w:val="007C197F"/>
    <w:rsid w:val="007C2FE6"/>
    <w:rsid w:val="007C51C7"/>
    <w:rsid w:val="007C5733"/>
    <w:rsid w:val="007C5AD6"/>
    <w:rsid w:val="007C687B"/>
    <w:rsid w:val="007C70A1"/>
    <w:rsid w:val="007C710A"/>
    <w:rsid w:val="007D02DF"/>
    <w:rsid w:val="007D05F6"/>
    <w:rsid w:val="007D151E"/>
    <w:rsid w:val="007D1793"/>
    <w:rsid w:val="007D1D4E"/>
    <w:rsid w:val="007D2845"/>
    <w:rsid w:val="007D2D9A"/>
    <w:rsid w:val="007D3F9E"/>
    <w:rsid w:val="007D4A53"/>
    <w:rsid w:val="007D58F6"/>
    <w:rsid w:val="007E0026"/>
    <w:rsid w:val="007E005C"/>
    <w:rsid w:val="007E04D8"/>
    <w:rsid w:val="007E0BC7"/>
    <w:rsid w:val="007E1FAD"/>
    <w:rsid w:val="007E1FD5"/>
    <w:rsid w:val="007E2355"/>
    <w:rsid w:val="007E299B"/>
    <w:rsid w:val="007E2AD0"/>
    <w:rsid w:val="007E4388"/>
    <w:rsid w:val="007E4443"/>
    <w:rsid w:val="007E52E3"/>
    <w:rsid w:val="007E6170"/>
    <w:rsid w:val="007E6676"/>
    <w:rsid w:val="007E73D7"/>
    <w:rsid w:val="007E7889"/>
    <w:rsid w:val="007F0AA2"/>
    <w:rsid w:val="007F0ACA"/>
    <w:rsid w:val="007F104F"/>
    <w:rsid w:val="007F1358"/>
    <w:rsid w:val="007F276C"/>
    <w:rsid w:val="007F3603"/>
    <w:rsid w:val="007F39EF"/>
    <w:rsid w:val="007F4CB4"/>
    <w:rsid w:val="007F51C9"/>
    <w:rsid w:val="007F61FF"/>
    <w:rsid w:val="007F6C9A"/>
    <w:rsid w:val="007F7359"/>
    <w:rsid w:val="007F7C7F"/>
    <w:rsid w:val="007F7E13"/>
    <w:rsid w:val="008000A2"/>
    <w:rsid w:val="008001BA"/>
    <w:rsid w:val="00800206"/>
    <w:rsid w:val="008026F5"/>
    <w:rsid w:val="00803E2C"/>
    <w:rsid w:val="00804297"/>
    <w:rsid w:val="008046FE"/>
    <w:rsid w:val="00805531"/>
    <w:rsid w:val="008055CE"/>
    <w:rsid w:val="0080568E"/>
    <w:rsid w:val="00805AF7"/>
    <w:rsid w:val="00805DBB"/>
    <w:rsid w:val="00806537"/>
    <w:rsid w:val="00810017"/>
    <w:rsid w:val="008117C2"/>
    <w:rsid w:val="008117F2"/>
    <w:rsid w:val="00813AEE"/>
    <w:rsid w:val="0081557E"/>
    <w:rsid w:val="0081715B"/>
    <w:rsid w:val="008173FD"/>
    <w:rsid w:val="008179CA"/>
    <w:rsid w:val="008207E5"/>
    <w:rsid w:val="00822304"/>
    <w:rsid w:val="00822AD3"/>
    <w:rsid w:val="00822C8D"/>
    <w:rsid w:val="008239A9"/>
    <w:rsid w:val="00823DC1"/>
    <w:rsid w:val="00825978"/>
    <w:rsid w:val="00830FB6"/>
    <w:rsid w:val="00831BE2"/>
    <w:rsid w:val="008323DA"/>
    <w:rsid w:val="00832BC8"/>
    <w:rsid w:val="008336F6"/>
    <w:rsid w:val="00834370"/>
    <w:rsid w:val="008358A6"/>
    <w:rsid w:val="00836AC7"/>
    <w:rsid w:val="008370E2"/>
    <w:rsid w:val="0083740F"/>
    <w:rsid w:val="00837A9E"/>
    <w:rsid w:val="00837C10"/>
    <w:rsid w:val="00840AFE"/>
    <w:rsid w:val="00841A4C"/>
    <w:rsid w:val="00841B92"/>
    <w:rsid w:val="00841BDC"/>
    <w:rsid w:val="0084267F"/>
    <w:rsid w:val="008432F2"/>
    <w:rsid w:val="00844642"/>
    <w:rsid w:val="00844840"/>
    <w:rsid w:val="008455F6"/>
    <w:rsid w:val="008457E3"/>
    <w:rsid w:val="00845A93"/>
    <w:rsid w:val="00845CD2"/>
    <w:rsid w:val="00846011"/>
    <w:rsid w:val="008461E2"/>
    <w:rsid w:val="008466EC"/>
    <w:rsid w:val="00846E90"/>
    <w:rsid w:val="008479F1"/>
    <w:rsid w:val="00850C74"/>
    <w:rsid w:val="00850D69"/>
    <w:rsid w:val="00850DE3"/>
    <w:rsid w:val="00850E6B"/>
    <w:rsid w:val="00855C6D"/>
    <w:rsid w:val="00855CB9"/>
    <w:rsid w:val="0086092E"/>
    <w:rsid w:val="00860F3F"/>
    <w:rsid w:val="00861489"/>
    <w:rsid w:val="008619E0"/>
    <w:rsid w:val="008633FA"/>
    <w:rsid w:val="00863435"/>
    <w:rsid w:val="008649AF"/>
    <w:rsid w:val="00864D7D"/>
    <w:rsid w:val="00866E64"/>
    <w:rsid w:val="00866FEF"/>
    <w:rsid w:val="008670A3"/>
    <w:rsid w:val="008677CD"/>
    <w:rsid w:val="0087184A"/>
    <w:rsid w:val="008721DF"/>
    <w:rsid w:val="00872968"/>
    <w:rsid w:val="00873141"/>
    <w:rsid w:val="00873501"/>
    <w:rsid w:val="008739CC"/>
    <w:rsid w:val="008748C5"/>
    <w:rsid w:val="00874AFA"/>
    <w:rsid w:val="00874F44"/>
    <w:rsid w:val="0087525A"/>
    <w:rsid w:val="0087738C"/>
    <w:rsid w:val="008774E5"/>
    <w:rsid w:val="008778E9"/>
    <w:rsid w:val="00877B2E"/>
    <w:rsid w:val="00877C1A"/>
    <w:rsid w:val="008815CE"/>
    <w:rsid w:val="008827C3"/>
    <w:rsid w:val="00883D26"/>
    <w:rsid w:val="008850FC"/>
    <w:rsid w:val="00885E30"/>
    <w:rsid w:val="00887E34"/>
    <w:rsid w:val="0089200B"/>
    <w:rsid w:val="00892541"/>
    <w:rsid w:val="00892DFB"/>
    <w:rsid w:val="0089363C"/>
    <w:rsid w:val="00893714"/>
    <w:rsid w:val="00894039"/>
    <w:rsid w:val="008945CD"/>
    <w:rsid w:val="00894B0E"/>
    <w:rsid w:val="00894D06"/>
    <w:rsid w:val="00895192"/>
    <w:rsid w:val="00895C90"/>
    <w:rsid w:val="008973E3"/>
    <w:rsid w:val="008975FE"/>
    <w:rsid w:val="00897860"/>
    <w:rsid w:val="008A0694"/>
    <w:rsid w:val="008A1D4A"/>
    <w:rsid w:val="008A2732"/>
    <w:rsid w:val="008A2B62"/>
    <w:rsid w:val="008A37A8"/>
    <w:rsid w:val="008A445F"/>
    <w:rsid w:val="008A5496"/>
    <w:rsid w:val="008A690D"/>
    <w:rsid w:val="008A69D2"/>
    <w:rsid w:val="008A7E0D"/>
    <w:rsid w:val="008B0C70"/>
    <w:rsid w:val="008B0FE2"/>
    <w:rsid w:val="008B10F3"/>
    <w:rsid w:val="008B1202"/>
    <w:rsid w:val="008B176A"/>
    <w:rsid w:val="008B1A5C"/>
    <w:rsid w:val="008B271C"/>
    <w:rsid w:val="008B27BC"/>
    <w:rsid w:val="008B3135"/>
    <w:rsid w:val="008B3269"/>
    <w:rsid w:val="008B33BF"/>
    <w:rsid w:val="008B36EB"/>
    <w:rsid w:val="008B3FF4"/>
    <w:rsid w:val="008B4833"/>
    <w:rsid w:val="008B4EC2"/>
    <w:rsid w:val="008B5461"/>
    <w:rsid w:val="008B623F"/>
    <w:rsid w:val="008B6EA4"/>
    <w:rsid w:val="008B7C1E"/>
    <w:rsid w:val="008C08DE"/>
    <w:rsid w:val="008C14D5"/>
    <w:rsid w:val="008C1540"/>
    <w:rsid w:val="008C3094"/>
    <w:rsid w:val="008C41A5"/>
    <w:rsid w:val="008C4957"/>
    <w:rsid w:val="008C4E54"/>
    <w:rsid w:val="008C4EF4"/>
    <w:rsid w:val="008C5926"/>
    <w:rsid w:val="008C66A6"/>
    <w:rsid w:val="008C7523"/>
    <w:rsid w:val="008C795F"/>
    <w:rsid w:val="008D048A"/>
    <w:rsid w:val="008D0B77"/>
    <w:rsid w:val="008D11C7"/>
    <w:rsid w:val="008D12FC"/>
    <w:rsid w:val="008D23E7"/>
    <w:rsid w:val="008D348F"/>
    <w:rsid w:val="008D3B26"/>
    <w:rsid w:val="008D5254"/>
    <w:rsid w:val="008D58A7"/>
    <w:rsid w:val="008D5D8A"/>
    <w:rsid w:val="008D6FAC"/>
    <w:rsid w:val="008D76AA"/>
    <w:rsid w:val="008D7B71"/>
    <w:rsid w:val="008D7E91"/>
    <w:rsid w:val="008E1595"/>
    <w:rsid w:val="008E16A1"/>
    <w:rsid w:val="008E2238"/>
    <w:rsid w:val="008E2252"/>
    <w:rsid w:val="008E29B5"/>
    <w:rsid w:val="008E3D40"/>
    <w:rsid w:val="008E61EA"/>
    <w:rsid w:val="008F01F7"/>
    <w:rsid w:val="008F09B2"/>
    <w:rsid w:val="008F339E"/>
    <w:rsid w:val="008F5218"/>
    <w:rsid w:val="008F5DCB"/>
    <w:rsid w:val="00901466"/>
    <w:rsid w:val="009028D6"/>
    <w:rsid w:val="00902A14"/>
    <w:rsid w:val="009032AA"/>
    <w:rsid w:val="00903F18"/>
    <w:rsid w:val="00904442"/>
    <w:rsid w:val="00904BB0"/>
    <w:rsid w:val="00904CCA"/>
    <w:rsid w:val="00905B9C"/>
    <w:rsid w:val="00905DC2"/>
    <w:rsid w:val="0090632B"/>
    <w:rsid w:val="0090665B"/>
    <w:rsid w:val="009079F1"/>
    <w:rsid w:val="00907FCF"/>
    <w:rsid w:val="009107E2"/>
    <w:rsid w:val="00911445"/>
    <w:rsid w:val="009114DA"/>
    <w:rsid w:val="009120F6"/>
    <w:rsid w:val="00912570"/>
    <w:rsid w:val="009129D5"/>
    <w:rsid w:val="009138BC"/>
    <w:rsid w:val="00914D78"/>
    <w:rsid w:val="00914E39"/>
    <w:rsid w:val="00915347"/>
    <w:rsid w:val="00915736"/>
    <w:rsid w:val="00915E1C"/>
    <w:rsid w:val="00916886"/>
    <w:rsid w:val="00916A1C"/>
    <w:rsid w:val="00916B97"/>
    <w:rsid w:val="00921601"/>
    <w:rsid w:val="009218E5"/>
    <w:rsid w:val="00922090"/>
    <w:rsid w:val="009228B1"/>
    <w:rsid w:val="00922E71"/>
    <w:rsid w:val="0092357F"/>
    <w:rsid w:val="00924236"/>
    <w:rsid w:val="00925931"/>
    <w:rsid w:val="00925BFD"/>
    <w:rsid w:val="00926238"/>
    <w:rsid w:val="00927B39"/>
    <w:rsid w:val="009306A3"/>
    <w:rsid w:val="00930779"/>
    <w:rsid w:val="00931CE3"/>
    <w:rsid w:val="00931EC1"/>
    <w:rsid w:val="00931F22"/>
    <w:rsid w:val="00932281"/>
    <w:rsid w:val="0093278E"/>
    <w:rsid w:val="009329CD"/>
    <w:rsid w:val="00932A4F"/>
    <w:rsid w:val="00933043"/>
    <w:rsid w:val="00933C8E"/>
    <w:rsid w:val="00933F84"/>
    <w:rsid w:val="009361C8"/>
    <w:rsid w:val="009368CD"/>
    <w:rsid w:val="009376DD"/>
    <w:rsid w:val="00937EC0"/>
    <w:rsid w:val="00940C74"/>
    <w:rsid w:val="00940D30"/>
    <w:rsid w:val="009411C1"/>
    <w:rsid w:val="00944187"/>
    <w:rsid w:val="009448CC"/>
    <w:rsid w:val="00945405"/>
    <w:rsid w:val="009459C3"/>
    <w:rsid w:val="00945DC1"/>
    <w:rsid w:val="009467E3"/>
    <w:rsid w:val="00947A4F"/>
    <w:rsid w:val="009519CB"/>
    <w:rsid w:val="00952501"/>
    <w:rsid w:val="0095264F"/>
    <w:rsid w:val="009527AD"/>
    <w:rsid w:val="00952CA4"/>
    <w:rsid w:val="00953E39"/>
    <w:rsid w:val="00954D0C"/>
    <w:rsid w:val="00954F48"/>
    <w:rsid w:val="00955066"/>
    <w:rsid w:val="009553C3"/>
    <w:rsid w:val="00955D67"/>
    <w:rsid w:val="009560C1"/>
    <w:rsid w:val="0095737C"/>
    <w:rsid w:val="009573BB"/>
    <w:rsid w:val="009600C3"/>
    <w:rsid w:val="009629CA"/>
    <w:rsid w:val="009632CF"/>
    <w:rsid w:val="00963FB5"/>
    <w:rsid w:val="00964145"/>
    <w:rsid w:val="00964AE6"/>
    <w:rsid w:val="00964D38"/>
    <w:rsid w:val="0096630B"/>
    <w:rsid w:val="00966F82"/>
    <w:rsid w:val="0096733B"/>
    <w:rsid w:val="00967992"/>
    <w:rsid w:val="00967B0F"/>
    <w:rsid w:val="00967E13"/>
    <w:rsid w:val="009705DF"/>
    <w:rsid w:val="00971CC1"/>
    <w:rsid w:val="009721CE"/>
    <w:rsid w:val="00972B9A"/>
    <w:rsid w:val="00972FEF"/>
    <w:rsid w:val="00973C20"/>
    <w:rsid w:val="00974E14"/>
    <w:rsid w:val="009750F4"/>
    <w:rsid w:val="00976229"/>
    <w:rsid w:val="0097635D"/>
    <w:rsid w:val="00976E6B"/>
    <w:rsid w:val="00977952"/>
    <w:rsid w:val="00980682"/>
    <w:rsid w:val="00982BC3"/>
    <w:rsid w:val="00983F57"/>
    <w:rsid w:val="00984239"/>
    <w:rsid w:val="0098537F"/>
    <w:rsid w:val="00985C8A"/>
    <w:rsid w:val="00986575"/>
    <w:rsid w:val="0098694D"/>
    <w:rsid w:val="00986F43"/>
    <w:rsid w:val="00987048"/>
    <w:rsid w:val="0099010D"/>
    <w:rsid w:val="009901F5"/>
    <w:rsid w:val="00990AC3"/>
    <w:rsid w:val="00991106"/>
    <w:rsid w:val="00992B25"/>
    <w:rsid w:val="00992DD9"/>
    <w:rsid w:val="00992EC1"/>
    <w:rsid w:val="009972EB"/>
    <w:rsid w:val="0099788A"/>
    <w:rsid w:val="009A0848"/>
    <w:rsid w:val="009A1CD8"/>
    <w:rsid w:val="009A1CF7"/>
    <w:rsid w:val="009A2F99"/>
    <w:rsid w:val="009A3A03"/>
    <w:rsid w:val="009A3DF0"/>
    <w:rsid w:val="009A4538"/>
    <w:rsid w:val="009A4DAF"/>
    <w:rsid w:val="009A5034"/>
    <w:rsid w:val="009A5951"/>
    <w:rsid w:val="009A606B"/>
    <w:rsid w:val="009A6C7F"/>
    <w:rsid w:val="009B01B2"/>
    <w:rsid w:val="009B0350"/>
    <w:rsid w:val="009B082A"/>
    <w:rsid w:val="009B093E"/>
    <w:rsid w:val="009B0953"/>
    <w:rsid w:val="009B1A04"/>
    <w:rsid w:val="009B2737"/>
    <w:rsid w:val="009B3F78"/>
    <w:rsid w:val="009B5613"/>
    <w:rsid w:val="009B5ABF"/>
    <w:rsid w:val="009B6073"/>
    <w:rsid w:val="009B65AB"/>
    <w:rsid w:val="009B660D"/>
    <w:rsid w:val="009B7105"/>
    <w:rsid w:val="009C1E37"/>
    <w:rsid w:val="009C2327"/>
    <w:rsid w:val="009C3865"/>
    <w:rsid w:val="009C38E4"/>
    <w:rsid w:val="009C4BDA"/>
    <w:rsid w:val="009C5230"/>
    <w:rsid w:val="009C569F"/>
    <w:rsid w:val="009C57A1"/>
    <w:rsid w:val="009C66C8"/>
    <w:rsid w:val="009C6D14"/>
    <w:rsid w:val="009C733E"/>
    <w:rsid w:val="009C7351"/>
    <w:rsid w:val="009D04BC"/>
    <w:rsid w:val="009D19B1"/>
    <w:rsid w:val="009D22E3"/>
    <w:rsid w:val="009D3156"/>
    <w:rsid w:val="009D38A5"/>
    <w:rsid w:val="009D4621"/>
    <w:rsid w:val="009D4EDA"/>
    <w:rsid w:val="009D5479"/>
    <w:rsid w:val="009D5C5C"/>
    <w:rsid w:val="009D6B73"/>
    <w:rsid w:val="009D748F"/>
    <w:rsid w:val="009D780F"/>
    <w:rsid w:val="009D7959"/>
    <w:rsid w:val="009D7B20"/>
    <w:rsid w:val="009D7D71"/>
    <w:rsid w:val="009D7FA8"/>
    <w:rsid w:val="009E21B7"/>
    <w:rsid w:val="009E23E7"/>
    <w:rsid w:val="009E2B06"/>
    <w:rsid w:val="009E3201"/>
    <w:rsid w:val="009E395A"/>
    <w:rsid w:val="009E3B09"/>
    <w:rsid w:val="009E5755"/>
    <w:rsid w:val="009E58CB"/>
    <w:rsid w:val="009E5BAF"/>
    <w:rsid w:val="009E5C1C"/>
    <w:rsid w:val="009E66C5"/>
    <w:rsid w:val="009E77C1"/>
    <w:rsid w:val="009F0D80"/>
    <w:rsid w:val="009F1114"/>
    <w:rsid w:val="009F2278"/>
    <w:rsid w:val="009F2293"/>
    <w:rsid w:val="009F3199"/>
    <w:rsid w:val="009F3B41"/>
    <w:rsid w:val="009F3F94"/>
    <w:rsid w:val="009F4451"/>
    <w:rsid w:val="009F604E"/>
    <w:rsid w:val="009F6440"/>
    <w:rsid w:val="009F6FDA"/>
    <w:rsid w:val="009F7110"/>
    <w:rsid w:val="009F7CC2"/>
    <w:rsid w:val="009F7E03"/>
    <w:rsid w:val="00A00E6D"/>
    <w:rsid w:val="00A015CD"/>
    <w:rsid w:val="00A01974"/>
    <w:rsid w:val="00A02AE3"/>
    <w:rsid w:val="00A02FE7"/>
    <w:rsid w:val="00A03ACC"/>
    <w:rsid w:val="00A03BFD"/>
    <w:rsid w:val="00A04AC9"/>
    <w:rsid w:val="00A04D2A"/>
    <w:rsid w:val="00A051F8"/>
    <w:rsid w:val="00A06EAA"/>
    <w:rsid w:val="00A07219"/>
    <w:rsid w:val="00A11543"/>
    <w:rsid w:val="00A11C93"/>
    <w:rsid w:val="00A12286"/>
    <w:rsid w:val="00A1246F"/>
    <w:rsid w:val="00A1283A"/>
    <w:rsid w:val="00A13192"/>
    <w:rsid w:val="00A1323A"/>
    <w:rsid w:val="00A15236"/>
    <w:rsid w:val="00A1555F"/>
    <w:rsid w:val="00A16CD9"/>
    <w:rsid w:val="00A17558"/>
    <w:rsid w:val="00A17908"/>
    <w:rsid w:val="00A17E81"/>
    <w:rsid w:val="00A17FF5"/>
    <w:rsid w:val="00A2048B"/>
    <w:rsid w:val="00A20764"/>
    <w:rsid w:val="00A20AB5"/>
    <w:rsid w:val="00A214EC"/>
    <w:rsid w:val="00A2414E"/>
    <w:rsid w:val="00A2545E"/>
    <w:rsid w:val="00A270CE"/>
    <w:rsid w:val="00A30701"/>
    <w:rsid w:val="00A31649"/>
    <w:rsid w:val="00A339D1"/>
    <w:rsid w:val="00A33ABC"/>
    <w:rsid w:val="00A33E90"/>
    <w:rsid w:val="00A34148"/>
    <w:rsid w:val="00A34892"/>
    <w:rsid w:val="00A3587C"/>
    <w:rsid w:val="00A35BA4"/>
    <w:rsid w:val="00A36E1A"/>
    <w:rsid w:val="00A36EF9"/>
    <w:rsid w:val="00A40135"/>
    <w:rsid w:val="00A40D3B"/>
    <w:rsid w:val="00A42012"/>
    <w:rsid w:val="00A42DEF"/>
    <w:rsid w:val="00A434A0"/>
    <w:rsid w:val="00A4390E"/>
    <w:rsid w:val="00A44512"/>
    <w:rsid w:val="00A4472B"/>
    <w:rsid w:val="00A448F5"/>
    <w:rsid w:val="00A44DAC"/>
    <w:rsid w:val="00A452E4"/>
    <w:rsid w:val="00A4555D"/>
    <w:rsid w:val="00A46718"/>
    <w:rsid w:val="00A467EA"/>
    <w:rsid w:val="00A4710B"/>
    <w:rsid w:val="00A4752B"/>
    <w:rsid w:val="00A504B3"/>
    <w:rsid w:val="00A515F4"/>
    <w:rsid w:val="00A5193F"/>
    <w:rsid w:val="00A51C3A"/>
    <w:rsid w:val="00A526F6"/>
    <w:rsid w:val="00A54883"/>
    <w:rsid w:val="00A559DD"/>
    <w:rsid w:val="00A56B00"/>
    <w:rsid w:val="00A56DD3"/>
    <w:rsid w:val="00A57F2A"/>
    <w:rsid w:val="00A60104"/>
    <w:rsid w:val="00A60582"/>
    <w:rsid w:val="00A60ABE"/>
    <w:rsid w:val="00A61DD7"/>
    <w:rsid w:val="00A63E71"/>
    <w:rsid w:val="00A661B3"/>
    <w:rsid w:val="00A6631A"/>
    <w:rsid w:val="00A66539"/>
    <w:rsid w:val="00A66DE6"/>
    <w:rsid w:val="00A6776F"/>
    <w:rsid w:val="00A67B02"/>
    <w:rsid w:val="00A67D4E"/>
    <w:rsid w:val="00A70604"/>
    <w:rsid w:val="00A710EF"/>
    <w:rsid w:val="00A712E7"/>
    <w:rsid w:val="00A71DD2"/>
    <w:rsid w:val="00A72046"/>
    <w:rsid w:val="00A722C0"/>
    <w:rsid w:val="00A728A1"/>
    <w:rsid w:val="00A73766"/>
    <w:rsid w:val="00A74947"/>
    <w:rsid w:val="00A7494F"/>
    <w:rsid w:val="00A75A6E"/>
    <w:rsid w:val="00A75B05"/>
    <w:rsid w:val="00A76996"/>
    <w:rsid w:val="00A8019B"/>
    <w:rsid w:val="00A810F7"/>
    <w:rsid w:val="00A8158E"/>
    <w:rsid w:val="00A81A9A"/>
    <w:rsid w:val="00A81D71"/>
    <w:rsid w:val="00A82283"/>
    <w:rsid w:val="00A82A61"/>
    <w:rsid w:val="00A83C06"/>
    <w:rsid w:val="00A848A8"/>
    <w:rsid w:val="00A8563C"/>
    <w:rsid w:val="00A86DC7"/>
    <w:rsid w:val="00A87096"/>
    <w:rsid w:val="00A875FB"/>
    <w:rsid w:val="00A87CC0"/>
    <w:rsid w:val="00A90D48"/>
    <w:rsid w:val="00A92B57"/>
    <w:rsid w:val="00A9399A"/>
    <w:rsid w:val="00A93C9F"/>
    <w:rsid w:val="00A95DD0"/>
    <w:rsid w:val="00A95FC1"/>
    <w:rsid w:val="00A96555"/>
    <w:rsid w:val="00A96943"/>
    <w:rsid w:val="00A97F15"/>
    <w:rsid w:val="00AA1772"/>
    <w:rsid w:val="00AA1BA9"/>
    <w:rsid w:val="00AA2F6E"/>
    <w:rsid w:val="00AA32F3"/>
    <w:rsid w:val="00AA40F7"/>
    <w:rsid w:val="00AA5060"/>
    <w:rsid w:val="00AA56A1"/>
    <w:rsid w:val="00AA5EC7"/>
    <w:rsid w:val="00AA6AAA"/>
    <w:rsid w:val="00AA6FB6"/>
    <w:rsid w:val="00AA70C0"/>
    <w:rsid w:val="00AA7E12"/>
    <w:rsid w:val="00AB0DAD"/>
    <w:rsid w:val="00AB0FE4"/>
    <w:rsid w:val="00AB127A"/>
    <w:rsid w:val="00AB138C"/>
    <w:rsid w:val="00AB1438"/>
    <w:rsid w:val="00AB1554"/>
    <w:rsid w:val="00AB1D4A"/>
    <w:rsid w:val="00AB1E26"/>
    <w:rsid w:val="00AB2B1C"/>
    <w:rsid w:val="00AB3FF4"/>
    <w:rsid w:val="00AB4877"/>
    <w:rsid w:val="00AB503D"/>
    <w:rsid w:val="00AB51BB"/>
    <w:rsid w:val="00AB6D59"/>
    <w:rsid w:val="00AB70D0"/>
    <w:rsid w:val="00AB760B"/>
    <w:rsid w:val="00AC2D23"/>
    <w:rsid w:val="00AC33C7"/>
    <w:rsid w:val="00AC39A7"/>
    <w:rsid w:val="00AC42A4"/>
    <w:rsid w:val="00AC47A9"/>
    <w:rsid w:val="00AC48DA"/>
    <w:rsid w:val="00AC7AE9"/>
    <w:rsid w:val="00AD1A9B"/>
    <w:rsid w:val="00AD1DED"/>
    <w:rsid w:val="00AD2146"/>
    <w:rsid w:val="00AD21B9"/>
    <w:rsid w:val="00AD2BA8"/>
    <w:rsid w:val="00AD3C8B"/>
    <w:rsid w:val="00AD4958"/>
    <w:rsid w:val="00AD5878"/>
    <w:rsid w:val="00AD694B"/>
    <w:rsid w:val="00AD6B43"/>
    <w:rsid w:val="00AD6F0F"/>
    <w:rsid w:val="00AD6F7F"/>
    <w:rsid w:val="00AD7317"/>
    <w:rsid w:val="00AD78A7"/>
    <w:rsid w:val="00AE0215"/>
    <w:rsid w:val="00AE034A"/>
    <w:rsid w:val="00AE0827"/>
    <w:rsid w:val="00AE0C07"/>
    <w:rsid w:val="00AE119F"/>
    <w:rsid w:val="00AE226B"/>
    <w:rsid w:val="00AE2504"/>
    <w:rsid w:val="00AE397E"/>
    <w:rsid w:val="00AE3F15"/>
    <w:rsid w:val="00AE45EB"/>
    <w:rsid w:val="00AE540A"/>
    <w:rsid w:val="00AE576E"/>
    <w:rsid w:val="00AE582E"/>
    <w:rsid w:val="00AE693F"/>
    <w:rsid w:val="00AE69E0"/>
    <w:rsid w:val="00AE6A08"/>
    <w:rsid w:val="00AE6DDC"/>
    <w:rsid w:val="00AE7ACC"/>
    <w:rsid w:val="00AF0806"/>
    <w:rsid w:val="00AF09D9"/>
    <w:rsid w:val="00AF1FD0"/>
    <w:rsid w:val="00AF303B"/>
    <w:rsid w:val="00AF3F6F"/>
    <w:rsid w:val="00AF46AA"/>
    <w:rsid w:val="00AF53C4"/>
    <w:rsid w:val="00AF6C24"/>
    <w:rsid w:val="00AF7D8B"/>
    <w:rsid w:val="00B00790"/>
    <w:rsid w:val="00B0084F"/>
    <w:rsid w:val="00B00D41"/>
    <w:rsid w:val="00B0295F"/>
    <w:rsid w:val="00B02E5F"/>
    <w:rsid w:val="00B0368F"/>
    <w:rsid w:val="00B03806"/>
    <w:rsid w:val="00B042B1"/>
    <w:rsid w:val="00B04CFD"/>
    <w:rsid w:val="00B051E9"/>
    <w:rsid w:val="00B05838"/>
    <w:rsid w:val="00B05874"/>
    <w:rsid w:val="00B05A67"/>
    <w:rsid w:val="00B05AC0"/>
    <w:rsid w:val="00B05D75"/>
    <w:rsid w:val="00B05F63"/>
    <w:rsid w:val="00B07032"/>
    <w:rsid w:val="00B103A2"/>
    <w:rsid w:val="00B1050B"/>
    <w:rsid w:val="00B10A7C"/>
    <w:rsid w:val="00B10BF0"/>
    <w:rsid w:val="00B10CFB"/>
    <w:rsid w:val="00B112E2"/>
    <w:rsid w:val="00B116E1"/>
    <w:rsid w:val="00B11AA2"/>
    <w:rsid w:val="00B12288"/>
    <w:rsid w:val="00B1295E"/>
    <w:rsid w:val="00B136D4"/>
    <w:rsid w:val="00B14433"/>
    <w:rsid w:val="00B15426"/>
    <w:rsid w:val="00B15982"/>
    <w:rsid w:val="00B16372"/>
    <w:rsid w:val="00B16942"/>
    <w:rsid w:val="00B205BA"/>
    <w:rsid w:val="00B2284B"/>
    <w:rsid w:val="00B233D8"/>
    <w:rsid w:val="00B233DC"/>
    <w:rsid w:val="00B23475"/>
    <w:rsid w:val="00B23DF6"/>
    <w:rsid w:val="00B2511D"/>
    <w:rsid w:val="00B25D42"/>
    <w:rsid w:val="00B26326"/>
    <w:rsid w:val="00B26A7C"/>
    <w:rsid w:val="00B26CB3"/>
    <w:rsid w:val="00B27319"/>
    <w:rsid w:val="00B273E2"/>
    <w:rsid w:val="00B27827"/>
    <w:rsid w:val="00B3074A"/>
    <w:rsid w:val="00B30CDA"/>
    <w:rsid w:val="00B313E8"/>
    <w:rsid w:val="00B32085"/>
    <w:rsid w:val="00B32566"/>
    <w:rsid w:val="00B32790"/>
    <w:rsid w:val="00B32903"/>
    <w:rsid w:val="00B32AC9"/>
    <w:rsid w:val="00B32CC1"/>
    <w:rsid w:val="00B33763"/>
    <w:rsid w:val="00B33F1B"/>
    <w:rsid w:val="00B3414E"/>
    <w:rsid w:val="00B3475D"/>
    <w:rsid w:val="00B34963"/>
    <w:rsid w:val="00B35DFA"/>
    <w:rsid w:val="00B37B90"/>
    <w:rsid w:val="00B409E4"/>
    <w:rsid w:val="00B4188B"/>
    <w:rsid w:val="00B418F3"/>
    <w:rsid w:val="00B41E75"/>
    <w:rsid w:val="00B428FD"/>
    <w:rsid w:val="00B44249"/>
    <w:rsid w:val="00B44610"/>
    <w:rsid w:val="00B4486D"/>
    <w:rsid w:val="00B45F32"/>
    <w:rsid w:val="00B463D3"/>
    <w:rsid w:val="00B46C34"/>
    <w:rsid w:val="00B46D09"/>
    <w:rsid w:val="00B470C0"/>
    <w:rsid w:val="00B477DD"/>
    <w:rsid w:val="00B5082D"/>
    <w:rsid w:val="00B510CA"/>
    <w:rsid w:val="00B51B5E"/>
    <w:rsid w:val="00B5269C"/>
    <w:rsid w:val="00B52B42"/>
    <w:rsid w:val="00B5469C"/>
    <w:rsid w:val="00B54C7E"/>
    <w:rsid w:val="00B5509E"/>
    <w:rsid w:val="00B553B4"/>
    <w:rsid w:val="00B55F6E"/>
    <w:rsid w:val="00B56B61"/>
    <w:rsid w:val="00B56C08"/>
    <w:rsid w:val="00B57043"/>
    <w:rsid w:val="00B57208"/>
    <w:rsid w:val="00B578D0"/>
    <w:rsid w:val="00B57BF8"/>
    <w:rsid w:val="00B602D1"/>
    <w:rsid w:val="00B602D6"/>
    <w:rsid w:val="00B60699"/>
    <w:rsid w:val="00B61248"/>
    <w:rsid w:val="00B617C3"/>
    <w:rsid w:val="00B617E7"/>
    <w:rsid w:val="00B61E16"/>
    <w:rsid w:val="00B62E50"/>
    <w:rsid w:val="00B63500"/>
    <w:rsid w:val="00B63B29"/>
    <w:rsid w:val="00B63F04"/>
    <w:rsid w:val="00B648FA"/>
    <w:rsid w:val="00B64B95"/>
    <w:rsid w:val="00B64E9E"/>
    <w:rsid w:val="00B65280"/>
    <w:rsid w:val="00B653FF"/>
    <w:rsid w:val="00B6682D"/>
    <w:rsid w:val="00B66A0D"/>
    <w:rsid w:val="00B66B1E"/>
    <w:rsid w:val="00B70A70"/>
    <w:rsid w:val="00B70F05"/>
    <w:rsid w:val="00B71ECD"/>
    <w:rsid w:val="00B72C5A"/>
    <w:rsid w:val="00B73345"/>
    <w:rsid w:val="00B74127"/>
    <w:rsid w:val="00B7626B"/>
    <w:rsid w:val="00B76B3F"/>
    <w:rsid w:val="00B77EB1"/>
    <w:rsid w:val="00B815E7"/>
    <w:rsid w:val="00B81CCC"/>
    <w:rsid w:val="00B82A4C"/>
    <w:rsid w:val="00B831DE"/>
    <w:rsid w:val="00B832EA"/>
    <w:rsid w:val="00B857E6"/>
    <w:rsid w:val="00B85DFB"/>
    <w:rsid w:val="00B85F4B"/>
    <w:rsid w:val="00B86D9F"/>
    <w:rsid w:val="00B872B1"/>
    <w:rsid w:val="00B87383"/>
    <w:rsid w:val="00B87531"/>
    <w:rsid w:val="00B908D7"/>
    <w:rsid w:val="00B90932"/>
    <w:rsid w:val="00B90ECE"/>
    <w:rsid w:val="00B92A70"/>
    <w:rsid w:val="00B940BA"/>
    <w:rsid w:val="00B942B5"/>
    <w:rsid w:val="00B94481"/>
    <w:rsid w:val="00B948F8"/>
    <w:rsid w:val="00B94D50"/>
    <w:rsid w:val="00B94FE4"/>
    <w:rsid w:val="00B95991"/>
    <w:rsid w:val="00B95F18"/>
    <w:rsid w:val="00B96615"/>
    <w:rsid w:val="00B96C32"/>
    <w:rsid w:val="00B97647"/>
    <w:rsid w:val="00BA0E15"/>
    <w:rsid w:val="00BA28D7"/>
    <w:rsid w:val="00BA52C9"/>
    <w:rsid w:val="00BA5626"/>
    <w:rsid w:val="00BA5A4C"/>
    <w:rsid w:val="00BB04CC"/>
    <w:rsid w:val="00BB0845"/>
    <w:rsid w:val="00BB2E8E"/>
    <w:rsid w:val="00BB3762"/>
    <w:rsid w:val="00BB3AD8"/>
    <w:rsid w:val="00BB5268"/>
    <w:rsid w:val="00BB6D7B"/>
    <w:rsid w:val="00BB6E3E"/>
    <w:rsid w:val="00BB75A3"/>
    <w:rsid w:val="00BC08BE"/>
    <w:rsid w:val="00BC0B7D"/>
    <w:rsid w:val="00BC0D35"/>
    <w:rsid w:val="00BC168B"/>
    <w:rsid w:val="00BC3683"/>
    <w:rsid w:val="00BC4C4E"/>
    <w:rsid w:val="00BC6B4C"/>
    <w:rsid w:val="00BC76D8"/>
    <w:rsid w:val="00BD045D"/>
    <w:rsid w:val="00BD14AF"/>
    <w:rsid w:val="00BD3118"/>
    <w:rsid w:val="00BD3787"/>
    <w:rsid w:val="00BD3B21"/>
    <w:rsid w:val="00BD4E4F"/>
    <w:rsid w:val="00BD5432"/>
    <w:rsid w:val="00BD5BC6"/>
    <w:rsid w:val="00BD5D5C"/>
    <w:rsid w:val="00BD61AB"/>
    <w:rsid w:val="00BD693C"/>
    <w:rsid w:val="00BE0311"/>
    <w:rsid w:val="00BE0C0B"/>
    <w:rsid w:val="00BE0FC7"/>
    <w:rsid w:val="00BE10A9"/>
    <w:rsid w:val="00BE16A8"/>
    <w:rsid w:val="00BE1AB1"/>
    <w:rsid w:val="00BE252E"/>
    <w:rsid w:val="00BE3F2A"/>
    <w:rsid w:val="00BE5BDB"/>
    <w:rsid w:val="00BE7DE7"/>
    <w:rsid w:val="00BF0517"/>
    <w:rsid w:val="00BF2E51"/>
    <w:rsid w:val="00BF41B4"/>
    <w:rsid w:val="00BF4ED1"/>
    <w:rsid w:val="00BF59D3"/>
    <w:rsid w:val="00BF629B"/>
    <w:rsid w:val="00BF6A57"/>
    <w:rsid w:val="00BF6A6E"/>
    <w:rsid w:val="00BF7004"/>
    <w:rsid w:val="00BF76A5"/>
    <w:rsid w:val="00C00279"/>
    <w:rsid w:val="00C022A8"/>
    <w:rsid w:val="00C02EEA"/>
    <w:rsid w:val="00C0300A"/>
    <w:rsid w:val="00C031D4"/>
    <w:rsid w:val="00C031E1"/>
    <w:rsid w:val="00C03720"/>
    <w:rsid w:val="00C04DB8"/>
    <w:rsid w:val="00C0516C"/>
    <w:rsid w:val="00C053AA"/>
    <w:rsid w:val="00C056DB"/>
    <w:rsid w:val="00C0572A"/>
    <w:rsid w:val="00C05C5A"/>
    <w:rsid w:val="00C064D5"/>
    <w:rsid w:val="00C06FC2"/>
    <w:rsid w:val="00C07990"/>
    <w:rsid w:val="00C10003"/>
    <w:rsid w:val="00C10042"/>
    <w:rsid w:val="00C104C9"/>
    <w:rsid w:val="00C10DE2"/>
    <w:rsid w:val="00C137A9"/>
    <w:rsid w:val="00C1391F"/>
    <w:rsid w:val="00C143FA"/>
    <w:rsid w:val="00C149AE"/>
    <w:rsid w:val="00C160EA"/>
    <w:rsid w:val="00C1626C"/>
    <w:rsid w:val="00C1754D"/>
    <w:rsid w:val="00C179DF"/>
    <w:rsid w:val="00C202A4"/>
    <w:rsid w:val="00C20919"/>
    <w:rsid w:val="00C20CF4"/>
    <w:rsid w:val="00C20E62"/>
    <w:rsid w:val="00C212F2"/>
    <w:rsid w:val="00C21452"/>
    <w:rsid w:val="00C23016"/>
    <w:rsid w:val="00C237F0"/>
    <w:rsid w:val="00C241DB"/>
    <w:rsid w:val="00C24769"/>
    <w:rsid w:val="00C2537A"/>
    <w:rsid w:val="00C25A9B"/>
    <w:rsid w:val="00C268BD"/>
    <w:rsid w:val="00C26AD5"/>
    <w:rsid w:val="00C26BF6"/>
    <w:rsid w:val="00C26C49"/>
    <w:rsid w:val="00C30372"/>
    <w:rsid w:val="00C31A3F"/>
    <w:rsid w:val="00C34524"/>
    <w:rsid w:val="00C34CFA"/>
    <w:rsid w:val="00C35A41"/>
    <w:rsid w:val="00C35D11"/>
    <w:rsid w:val="00C360A2"/>
    <w:rsid w:val="00C36983"/>
    <w:rsid w:val="00C3721A"/>
    <w:rsid w:val="00C373A6"/>
    <w:rsid w:val="00C4085E"/>
    <w:rsid w:val="00C41255"/>
    <w:rsid w:val="00C41CE1"/>
    <w:rsid w:val="00C448DF"/>
    <w:rsid w:val="00C46B2E"/>
    <w:rsid w:val="00C47281"/>
    <w:rsid w:val="00C4777B"/>
    <w:rsid w:val="00C50287"/>
    <w:rsid w:val="00C507A5"/>
    <w:rsid w:val="00C50960"/>
    <w:rsid w:val="00C50CE6"/>
    <w:rsid w:val="00C52584"/>
    <w:rsid w:val="00C53C88"/>
    <w:rsid w:val="00C5535A"/>
    <w:rsid w:val="00C56815"/>
    <w:rsid w:val="00C57155"/>
    <w:rsid w:val="00C579E8"/>
    <w:rsid w:val="00C57D16"/>
    <w:rsid w:val="00C601A2"/>
    <w:rsid w:val="00C62626"/>
    <w:rsid w:val="00C63D1C"/>
    <w:rsid w:val="00C642AC"/>
    <w:rsid w:val="00C64F50"/>
    <w:rsid w:val="00C651E1"/>
    <w:rsid w:val="00C65EC9"/>
    <w:rsid w:val="00C6692D"/>
    <w:rsid w:val="00C70AA1"/>
    <w:rsid w:val="00C70AB8"/>
    <w:rsid w:val="00C729EC"/>
    <w:rsid w:val="00C74B2E"/>
    <w:rsid w:val="00C757F0"/>
    <w:rsid w:val="00C760A5"/>
    <w:rsid w:val="00C76E17"/>
    <w:rsid w:val="00C76E43"/>
    <w:rsid w:val="00C76E61"/>
    <w:rsid w:val="00C8024C"/>
    <w:rsid w:val="00C818B5"/>
    <w:rsid w:val="00C82639"/>
    <w:rsid w:val="00C82FF0"/>
    <w:rsid w:val="00C84C53"/>
    <w:rsid w:val="00C84EC7"/>
    <w:rsid w:val="00C85FC6"/>
    <w:rsid w:val="00C86DCE"/>
    <w:rsid w:val="00C87A27"/>
    <w:rsid w:val="00C906EF"/>
    <w:rsid w:val="00C9078C"/>
    <w:rsid w:val="00C92C5A"/>
    <w:rsid w:val="00C93C2C"/>
    <w:rsid w:val="00C93D21"/>
    <w:rsid w:val="00C95D19"/>
    <w:rsid w:val="00C95DFE"/>
    <w:rsid w:val="00C971B6"/>
    <w:rsid w:val="00C9721C"/>
    <w:rsid w:val="00CA1C41"/>
    <w:rsid w:val="00CA1DEC"/>
    <w:rsid w:val="00CA1EDA"/>
    <w:rsid w:val="00CA4064"/>
    <w:rsid w:val="00CA4157"/>
    <w:rsid w:val="00CA41F3"/>
    <w:rsid w:val="00CA495A"/>
    <w:rsid w:val="00CA4D3E"/>
    <w:rsid w:val="00CA587F"/>
    <w:rsid w:val="00CA68C0"/>
    <w:rsid w:val="00CA6E01"/>
    <w:rsid w:val="00CB50C2"/>
    <w:rsid w:val="00CB5377"/>
    <w:rsid w:val="00CB6FBE"/>
    <w:rsid w:val="00CB712E"/>
    <w:rsid w:val="00CB7B4A"/>
    <w:rsid w:val="00CB7BEE"/>
    <w:rsid w:val="00CB7F8F"/>
    <w:rsid w:val="00CC01F2"/>
    <w:rsid w:val="00CC0644"/>
    <w:rsid w:val="00CC1857"/>
    <w:rsid w:val="00CC1B40"/>
    <w:rsid w:val="00CC1D23"/>
    <w:rsid w:val="00CC1EBA"/>
    <w:rsid w:val="00CC2330"/>
    <w:rsid w:val="00CC32F3"/>
    <w:rsid w:val="00CC356B"/>
    <w:rsid w:val="00CC3D03"/>
    <w:rsid w:val="00CC3DF8"/>
    <w:rsid w:val="00CC421E"/>
    <w:rsid w:val="00CC4449"/>
    <w:rsid w:val="00CC47DA"/>
    <w:rsid w:val="00CC4852"/>
    <w:rsid w:val="00CC57D3"/>
    <w:rsid w:val="00CC6DC0"/>
    <w:rsid w:val="00CC70D0"/>
    <w:rsid w:val="00CC70D9"/>
    <w:rsid w:val="00CD0211"/>
    <w:rsid w:val="00CD1D7A"/>
    <w:rsid w:val="00CD266C"/>
    <w:rsid w:val="00CD2AC4"/>
    <w:rsid w:val="00CD2D4F"/>
    <w:rsid w:val="00CD3351"/>
    <w:rsid w:val="00CD3D51"/>
    <w:rsid w:val="00CD3DE7"/>
    <w:rsid w:val="00CD55A7"/>
    <w:rsid w:val="00CD6629"/>
    <w:rsid w:val="00CD79DD"/>
    <w:rsid w:val="00CE00F5"/>
    <w:rsid w:val="00CE02D7"/>
    <w:rsid w:val="00CE0692"/>
    <w:rsid w:val="00CE1565"/>
    <w:rsid w:val="00CE1BF8"/>
    <w:rsid w:val="00CE22DE"/>
    <w:rsid w:val="00CE2518"/>
    <w:rsid w:val="00CE2796"/>
    <w:rsid w:val="00CE2A9C"/>
    <w:rsid w:val="00CE3CD0"/>
    <w:rsid w:val="00CE4A2A"/>
    <w:rsid w:val="00CE6669"/>
    <w:rsid w:val="00CE69AB"/>
    <w:rsid w:val="00CE6E93"/>
    <w:rsid w:val="00CE7E8F"/>
    <w:rsid w:val="00CF0F30"/>
    <w:rsid w:val="00CF24B5"/>
    <w:rsid w:val="00CF328F"/>
    <w:rsid w:val="00CF3658"/>
    <w:rsid w:val="00D00046"/>
    <w:rsid w:val="00D01EE4"/>
    <w:rsid w:val="00D021B5"/>
    <w:rsid w:val="00D041C1"/>
    <w:rsid w:val="00D0638F"/>
    <w:rsid w:val="00D06526"/>
    <w:rsid w:val="00D06DFA"/>
    <w:rsid w:val="00D07886"/>
    <w:rsid w:val="00D079F1"/>
    <w:rsid w:val="00D07AB6"/>
    <w:rsid w:val="00D10764"/>
    <w:rsid w:val="00D10D03"/>
    <w:rsid w:val="00D11C83"/>
    <w:rsid w:val="00D12187"/>
    <w:rsid w:val="00D1263C"/>
    <w:rsid w:val="00D12B87"/>
    <w:rsid w:val="00D13155"/>
    <w:rsid w:val="00D13A7A"/>
    <w:rsid w:val="00D1466B"/>
    <w:rsid w:val="00D1566D"/>
    <w:rsid w:val="00D1660D"/>
    <w:rsid w:val="00D16871"/>
    <w:rsid w:val="00D16ED5"/>
    <w:rsid w:val="00D17250"/>
    <w:rsid w:val="00D173F9"/>
    <w:rsid w:val="00D17D0A"/>
    <w:rsid w:val="00D21201"/>
    <w:rsid w:val="00D21C20"/>
    <w:rsid w:val="00D221A4"/>
    <w:rsid w:val="00D2345C"/>
    <w:rsid w:val="00D239F1"/>
    <w:rsid w:val="00D23C5C"/>
    <w:rsid w:val="00D241FD"/>
    <w:rsid w:val="00D24345"/>
    <w:rsid w:val="00D26C33"/>
    <w:rsid w:val="00D270E9"/>
    <w:rsid w:val="00D27B2C"/>
    <w:rsid w:val="00D30373"/>
    <w:rsid w:val="00D305B0"/>
    <w:rsid w:val="00D313CC"/>
    <w:rsid w:val="00D31583"/>
    <w:rsid w:val="00D32229"/>
    <w:rsid w:val="00D32AFF"/>
    <w:rsid w:val="00D32BBF"/>
    <w:rsid w:val="00D3313A"/>
    <w:rsid w:val="00D343D5"/>
    <w:rsid w:val="00D3446D"/>
    <w:rsid w:val="00D34BC3"/>
    <w:rsid w:val="00D377B7"/>
    <w:rsid w:val="00D408F0"/>
    <w:rsid w:val="00D40AC4"/>
    <w:rsid w:val="00D413D4"/>
    <w:rsid w:val="00D41A7C"/>
    <w:rsid w:val="00D42A22"/>
    <w:rsid w:val="00D433FD"/>
    <w:rsid w:val="00D44167"/>
    <w:rsid w:val="00D445D3"/>
    <w:rsid w:val="00D45662"/>
    <w:rsid w:val="00D45B00"/>
    <w:rsid w:val="00D46E41"/>
    <w:rsid w:val="00D476EA"/>
    <w:rsid w:val="00D477E2"/>
    <w:rsid w:val="00D47A8B"/>
    <w:rsid w:val="00D51019"/>
    <w:rsid w:val="00D51AE5"/>
    <w:rsid w:val="00D5296F"/>
    <w:rsid w:val="00D53007"/>
    <w:rsid w:val="00D53130"/>
    <w:rsid w:val="00D53CE9"/>
    <w:rsid w:val="00D53E63"/>
    <w:rsid w:val="00D54A02"/>
    <w:rsid w:val="00D54D7E"/>
    <w:rsid w:val="00D55A02"/>
    <w:rsid w:val="00D55AD1"/>
    <w:rsid w:val="00D55BF2"/>
    <w:rsid w:val="00D56A80"/>
    <w:rsid w:val="00D56B86"/>
    <w:rsid w:val="00D56C3D"/>
    <w:rsid w:val="00D64700"/>
    <w:rsid w:val="00D65714"/>
    <w:rsid w:val="00D658DB"/>
    <w:rsid w:val="00D665AC"/>
    <w:rsid w:val="00D66CD5"/>
    <w:rsid w:val="00D66E44"/>
    <w:rsid w:val="00D6736E"/>
    <w:rsid w:val="00D67B69"/>
    <w:rsid w:val="00D70F72"/>
    <w:rsid w:val="00D70FC3"/>
    <w:rsid w:val="00D71522"/>
    <w:rsid w:val="00D72C28"/>
    <w:rsid w:val="00D74B39"/>
    <w:rsid w:val="00D75068"/>
    <w:rsid w:val="00D752A2"/>
    <w:rsid w:val="00D7547C"/>
    <w:rsid w:val="00D75AEB"/>
    <w:rsid w:val="00D776E7"/>
    <w:rsid w:val="00D812A0"/>
    <w:rsid w:val="00D81B56"/>
    <w:rsid w:val="00D82FC8"/>
    <w:rsid w:val="00D834E6"/>
    <w:rsid w:val="00D85113"/>
    <w:rsid w:val="00D85C25"/>
    <w:rsid w:val="00D86500"/>
    <w:rsid w:val="00D86832"/>
    <w:rsid w:val="00D87098"/>
    <w:rsid w:val="00D876C9"/>
    <w:rsid w:val="00D876E0"/>
    <w:rsid w:val="00D87DC5"/>
    <w:rsid w:val="00D90623"/>
    <w:rsid w:val="00D908E0"/>
    <w:rsid w:val="00D90F44"/>
    <w:rsid w:val="00D91009"/>
    <w:rsid w:val="00D919FA"/>
    <w:rsid w:val="00D92B7C"/>
    <w:rsid w:val="00D92BBC"/>
    <w:rsid w:val="00D9356D"/>
    <w:rsid w:val="00D95250"/>
    <w:rsid w:val="00D954DD"/>
    <w:rsid w:val="00D95A01"/>
    <w:rsid w:val="00D974DF"/>
    <w:rsid w:val="00D97B04"/>
    <w:rsid w:val="00DA0B5F"/>
    <w:rsid w:val="00DA1253"/>
    <w:rsid w:val="00DA1851"/>
    <w:rsid w:val="00DA2040"/>
    <w:rsid w:val="00DA2430"/>
    <w:rsid w:val="00DA252C"/>
    <w:rsid w:val="00DA337C"/>
    <w:rsid w:val="00DA4138"/>
    <w:rsid w:val="00DA6AAE"/>
    <w:rsid w:val="00DA7AAE"/>
    <w:rsid w:val="00DA7C50"/>
    <w:rsid w:val="00DB04AA"/>
    <w:rsid w:val="00DB3C9E"/>
    <w:rsid w:val="00DB3D4B"/>
    <w:rsid w:val="00DB4899"/>
    <w:rsid w:val="00DB536A"/>
    <w:rsid w:val="00DB599E"/>
    <w:rsid w:val="00DB64E5"/>
    <w:rsid w:val="00DB69E4"/>
    <w:rsid w:val="00DC11CC"/>
    <w:rsid w:val="00DC25F3"/>
    <w:rsid w:val="00DC2A77"/>
    <w:rsid w:val="00DC2A8D"/>
    <w:rsid w:val="00DC2B20"/>
    <w:rsid w:val="00DC3F4A"/>
    <w:rsid w:val="00DC4C73"/>
    <w:rsid w:val="00DC58D7"/>
    <w:rsid w:val="00DC7615"/>
    <w:rsid w:val="00DD0668"/>
    <w:rsid w:val="00DD0887"/>
    <w:rsid w:val="00DD3649"/>
    <w:rsid w:val="00DD52E2"/>
    <w:rsid w:val="00DD5CF4"/>
    <w:rsid w:val="00DD7778"/>
    <w:rsid w:val="00DD7FED"/>
    <w:rsid w:val="00DE0530"/>
    <w:rsid w:val="00DE0F2A"/>
    <w:rsid w:val="00DE1022"/>
    <w:rsid w:val="00DE15C6"/>
    <w:rsid w:val="00DE232A"/>
    <w:rsid w:val="00DE28FD"/>
    <w:rsid w:val="00DE2A9F"/>
    <w:rsid w:val="00DE3A85"/>
    <w:rsid w:val="00DE4AFA"/>
    <w:rsid w:val="00DE4BC2"/>
    <w:rsid w:val="00DE55B4"/>
    <w:rsid w:val="00DE6E51"/>
    <w:rsid w:val="00DE7FEF"/>
    <w:rsid w:val="00DF1386"/>
    <w:rsid w:val="00DF1B77"/>
    <w:rsid w:val="00DF31A0"/>
    <w:rsid w:val="00DF3725"/>
    <w:rsid w:val="00DF3F67"/>
    <w:rsid w:val="00DF5DB9"/>
    <w:rsid w:val="00DF60D8"/>
    <w:rsid w:val="00DF6A80"/>
    <w:rsid w:val="00DF6D0B"/>
    <w:rsid w:val="00DF7878"/>
    <w:rsid w:val="00DF7A82"/>
    <w:rsid w:val="00E00025"/>
    <w:rsid w:val="00E00CA4"/>
    <w:rsid w:val="00E02708"/>
    <w:rsid w:val="00E02D83"/>
    <w:rsid w:val="00E02DB3"/>
    <w:rsid w:val="00E033D4"/>
    <w:rsid w:val="00E03CFD"/>
    <w:rsid w:val="00E03FE5"/>
    <w:rsid w:val="00E04A7C"/>
    <w:rsid w:val="00E05201"/>
    <w:rsid w:val="00E054B1"/>
    <w:rsid w:val="00E06A44"/>
    <w:rsid w:val="00E0704B"/>
    <w:rsid w:val="00E072A4"/>
    <w:rsid w:val="00E1080A"/>
    <w:rsid w:val="00E14D6D"/>
    <w:rsid w:val="00E14F00"/>
    <w:rsid w:val="00E158D7"/>
    <w:rsid w:val="00E1619E"/>
    <w:rsid w:val="00E166CE"/>
    <w:rsid w:val="00E1711C"/>
    <w:rsid w:val="00E178DD"/>
    <w:rsid w:val="00E17E3B"/>
    <w:rsid w:val="00E17F06"/>
    <w:rsid w:val="00E205A2"/>
    <w:rsid w:val="00E20BF1"/>
    <w:rsid w:val="00E215A2"/>
    <w:rsid w:val="00E21C2A"/>
    <w:rsid w:val="00E236A9"/>
    <w:rsid w:val="00E238FC"/>
    <w:rsid w:val="00E23D6C"/>
    <w:rsid w:val="00E24810"/>
    <w:rsid w:val="00E24C97"/>
    <w:rsid w:val="00E24D66"/>
    <w:rsid w:val="00E254E1"/>
    <w:rsid w:val="00E25551"/>
    <w:rsid w:val="00E275D3"/>
    <w:rsid w:val="00E276AF"/>
    <w:rsid w:val="00E27CF4"/>
    <w:rsid w:val="00E303F1"/>
    <w:rsid w:val="00E30AC0"/>
    <w:rsid w:val="00E31DBB"/>
    <w:rsid w:val="00E36DE1"/>
    <w:rsid w:val="00E373C7"/>
    <w:rsid w:val="00E37DE1"/>
    <w:rsid w:val="00E4009B"/>
    <w:rsid w:val="00E400EA"/>
    <w:rsid w:val="00E444A1"/>
    <w:rsid w:val="00E44844"/>
    <w:rsid w:val="00E459F7"/>
    <w:rsid w:val="00E46F91"/>
    <w:rsid w:val="00E50401"/>
    <w:rsid w:val="00E50BBC"/>
    <w:rsid w:val="00E53743"/>
    <w:rsid w:val="00E54BE0"/>
    <w:rsid w:val="00E54D56"/>
    <w:rsid w:val="00E55E59"/>
    <w:rsid w:val="00E5637A"/>
    <w:rsid w:val="00E57218"/>
    <w:rsid w:val="00E5722F"/>
    <w:rsid w:val="00E576E5"/>
    <w:rsid w:val="00E57F02"/>
    <w:rsid w:val="00E60154"/>
    <w:rsid w:val="00E6019E"/>
    <w:rsid w:val="00E605E2"/>
    <w:rsid w:val="00E60700"/>
    <w:rsid w:val="00E61324"/>
    <w:rsid w:val="00E61DBD"/>
    <w:rsid w:val="00E61ED4"/>
    <w:rsid w:val="00E62217"/>
    <w:rsid w:val="00E6246A"/>
    <w:rsid w:val="00E627D4"/>
    <w:rsid w:val="00E628F4"/>
    <w:rsid w:val="00E62E96"/>
    <w:rsid w:val="00E631D8"/>
    <w:rsid w:val="00E63510"/>
    <w:rsid w:val="00E635DA"/>
    <w:rsid w:val="00E64BC7"/>
    <w:rsid w:val="00E66BB1"/>
    <w:rsid w:val="00E66ED7"/>
    <w:rsid w:val="00E70A00"/>
    <w:rsid w:val="00E72248"/>
    <w:rsid w:val="00E727BA"/>
    <w:rsid w:val="00E7326A"/>
    <w:rsid w:val="00E7564A"/>
    <w:rsid w:val="00E811EA"/>
    <w:rsid w:val="00E825E5"/>
    <w:rsid w:val="00E83210"/>
    <w:rsid w:val="00E836BB"/>
    <w:rsid w:val="00E83792"/>
    <w:rsid w:val="00E84747"/>
    <w:rsid w:val="00E84FD3"/>
    <w:rsid w:val="00E85844"/>
    <w:rsid w:val="00E864A8"/>
    <w:rsid w:val="00E87A96"/>
    <w:rsid w:val="00E910EE"/>
    <w:rsid w:val="00E91912"/>
    <w:rsid w:val="00E92FA1"/>
    <w:rsid w:val="00E93636"/>
    <w:rsid w:val="00E94FB6"/>
    <w:rsid w:val="00E96632"/>
    <w:rsid w:val="00E97A11"/>
    <w:rsid w:val="00EA022A"/>
    <w:rsid w:val="00EA0680"/>
    <w:rsid w:val="00EA0880"/>
    <w:rsid w:val="00EA26BA"/>
    <w:rsid w:val="00EA34D7"/>
    <w:rsid w:val="00EA45A4"/>
    <w:rsid w:val="00EA45C3"/>
    <w:rsid w:val="00EA4718"/>
    <w:rsid w:val="00EA4F08"/>
    <w:rsid w:val="00EA58F7"/>
    <w:rsid w:val="00EA590F"/>
    <w:rsid w:val="00EA6B50"/>
    <w:rsid w:val="00EA7B01"/>
    <w:rsid w:val="00EB116C"/>
    <w:rsid w:val="00EB1EEC"/>
    <w:rsid w:val="00EB34A7"/>
    <w:rsid w:val="00EB47A1"/>
    <w:rsid w:val="00EB4872"/>
    <w:rsid w:val="00EB5338"/>
    <w:rsid w:val="00EB58C5"/>
    <w:rsid w:val="00EB595D"/>
    <w:rsid w:val="00EB5CEF"/>
    <w:rsid w:val="00EB5E67"/>
    <w:rsid w:val="00EB67BA"/>
    <w:rsid w:val="00EB6F84"/>
    <w:rsid w:val="00EB703B"/>
    <w:rsid w:val="00EB7CD3"/>
    <w:rsid w:val="00EC0F2D"/>
    <w:rsid w:val="00EC0FB2"/>
    <w:rsid w:val="00EC1223"/>
    <w:rsid w:val="00EC2987"/>
    <w:rsid w:val="00EC309C"/>
    <w:rsid w:val="00EC3332"/>
    <w:rsid w:val="00EC4061"/>
    <w:rsid w:val="00EC5624"/>
    <w:rsid w:val="00EC6336"/>
    <w:rsid w:val="00EC6AB6"/>
    <w:rsid w:val="00EC7C1E"/>
    <w:rsid w:val="00EC7C84"/>
    <w:rsid w:val="00EC7EE7"/>
    <w:rsid w:val="00ED0175"/>
    <w:rsid w:val="00ED06A6"/>
    <w:rsid w:val="00ED0F13"/>
    <w:rsid w:val="00ED22AC"/>
    <w:rsid w:val="00ED24CC"/>
    <w:rsid w:val="00ED2834"/>
    <w:rsid w:val="00ED5069"/>
    <w:rsid w:val="00ED5DA4"/>
    <w:rsid w:val="00ED736E"/>
    <w:rsid w:val="00ED755D"/>
    <w:rsid w:val="00EE027E"/>
    <w:rsid w:val="00EE1D1C"/>
    <w:rsid w:val="00EE2048"/>
    <w:rsid w:val="00EE3DBF"/>
    <w:rsid w:val="00EE6157"/>
    <w:rsid w:val="00EE6B3E"/>
    <w:rsid w:val="00EE6E78"/>
    <w:rsid w:val="00EE6F71"/>
    <w:rsid w:val="00EE7320"/>
    <w:rsid w:val="00EE7C32"/>
    <w:rsid w:val="00EF0C58"/>
    <w:rsid w:val="00EF12EA"/>
    <w:rsid w:val="00EF1F18"/>
    <w:rsid w:val="00EF2055"/>
    <w:rsid w:val="00EF2168"/>
    <w:rsid w:val="00EF35CD"/>
    <w:rsid w:val="00EF3FF1"/>
    <w:rsid w:val="00EF54EA"/>
    <w:rsid w:val="00EF63EE"/>
    <w:rsid w:val="00EF6C59"/>
    <w:rsid w:val="00EF6F70"/>
    <w:rsid w:val="00F0069D"/>
    <w:rsid w:val="00F00DAC"/>
    <w:rsid w:val="00F01ADD"/>
    <w:rsid w:val="00F01EF2"/>
    <w:rsid w:val="00F0219E"/>
    <w:rsid w:val="00F04A0C"/>
    <w:rsid w:val="00F07BDC"/>
    <w:rsid w:val="00F107AF"/>
    <w:rsid w:val="00F11714"/>
    <w:rsid w:val="00F118A4"/>
    <w:rsid w:val="00F11925"/>
    <w:rsid w:val="00F12157"/>
    <w:rsid w:val="00F12984"/>
    <w:rsid w:val="00F13139"/>
    <w:rsid w:val="00F1321D"/>
    <w:rsid w:val="00F1379F"/>
    <w:rsid w:val="00F1385F"/>
    <w:rsid w:val="00F13EF4"/>
    <w:rsid w:val="00F14AC1"/>
    <w:rsid w:val="00F14D4E"/>
    <w:rsid w:val="00F15A85"/>
    <w:rsid w:val="00F16321"/>
    <w:rsid w:val="00F16392"/>
    <w:rsid w:val="00F164E3"/>
    <w:rsid w:val="00F169D5"/>
    <w:rsid w:val="00F16D87"/>
    <w:rsid w:val="00F174F1"/>
    <w:rsid w:val="00F20618"/>
    <w:rsid w:val="00F20E20"/>
    <w:rsid w:val="00F21F29"/>
    <w:rsid w:val="00F221F7"/>
    <w:rsid w:val="00F23043"/>
    <w:rsid w:val="00F23425"/>
    <w:rsid w:val="00F263C2"/>
    <w:rsid w:val="00F26687"/>
    <w:rsid w:val="00F26782"/>
    <w:rsid w:val="00F269AF"/>
    <w:rsid w:val="00F30234"/>
    <w:rsid w:val="00F30D6D"/>
    <w:rsid w:val="00F31095"/>
    <w:rsid w:val="00F320A8"/>
    <w:rsid w:val="00F3276F"/>
    <w:rsid w:val="00F32FF3"/>
    <w:rsid w:val="00F330A0"/>
    <w:rsid w:val="00F331BA"/>
    <w:rsid w:val="00F33202"/>
    <w:rsid w:val="00F347F4"/>
    <w:rsid w:val="00F360CA"/>
    <w:rsid w:val="00F36886"/>
    <w:rsid w:val="00F404BD"/>
    <w:rsid w:val="00F41272"/>
    <w:rsid w:val="00F418EE"/>
    <w:rsid w:val="00F42041"/>
    <w:rsid w:val="00F4245F"/>
    <w:rsid w:val="00F436D9"/>
    <w:rsid w:val="00F43F85"/>
    <w:rsid w:val="00F44685"/>
    <w:rsid w:val="00F448FF"/>
    <w:rsid w:val="00F45D8E"/>
    <w:rsid w:val="00F47895"/>
    <w:rsid w:val="00F5035B"/>
    <w:rsid w:val="00F503E2"/>
    <w:rsid w:val="00F504E5"/>
    <w:rsid w:val="00F5085B"/>
    <w:rsid w:val="00F50E71"/>
    <w:rsid w:val="00F51540"/>
    <w:rsid w:val="00F52DD9"/>
    <w:rsid w:val="00F553D7"/>
    <w:rsid w:val="00F554D8"/>
    <w:rsid w:val="00F55678"/>
    <w:rsid w:val="00F5633F"/>
    <w:rsid w:val="00F5675F"/>
    <w:rsid w:val="00F60673"/>
    <w:rsid w:val="00F60898"/>
    <w:rsid w:val="00F63444"/>
    <w:rsid w:val="00F64FF3"/>
    <w:rsid w:val="00F65B58"/>
    <w:rsid w:val="00F66837"/>
    <w:rsid w:val="00F67C96"/>
    <w:rsid w:val="00F71367"/>
    <w:rsid w:val="00F7295D"/>
    <w:rsid w:val="00F7472D"/>
    <w:rsid w:val="00F74E66"/>
    <w:rsid w:val="00F7577A"/>
    <w:rsid w:val="00F760FA"/>
    <w:rsid w:val="00F772B6"/>
    <w:rsid w:val="00F7786D"/>
    <w:rsid w:val="00F80D01"/>
    <w:rsid w:val="00F81869"/>
    <w:rsid w:val="00F82B16"/>
    <w:rsid w:val="00F82CF1"/>
    <w:rsid w:val="00F82E47"/>
    <w:rsid w:val="00F833C5"/>
    <w:rsid w:val="00F834ED"/>
    <w:rsid w:val="00F8396E"/>
    <w:rsid w:val="00F83ED7"/>
    <w:rsid w:val="00F83F84"/>
    <w:rsid w:val="00F84940"/>
    <w:rsid w:val="00F85608"/>
    <w:rsid w:val="00F87091"/>
    <w:rsid w:val="00F90BCB"/>
    <w:rsid w:val="00F92DD3"/>
    <w:rsid w:val="00F939A3"/>
    <w:rsid w:val="00F94C47"/>
    <w:rsid w:val="00F96374"/>
    <w:rsid w:val="00F96E19"/>
    <w:rsid w:val="00F978DA"/>
    <w:rsid w:val="00FA0D29"/>
    <w:rsid w:val="00FA2821"/>
    <w:rsid w:val="00FA6FBA"/>
    <w:rsid w:val="00FB00F8"/>
    <w:rsid w:val="00FB0E02"/>
    <w:rsid w:val="00FB1775"/>
    <w:rsid w:val="00FB1880"/>
    <w:rsid w:val="00FB213F"/>
    <w:rsid w:val="00FB2172"/>
    <w:rsid w:val="00FB21D1"/>
    <w:rsid w:val="00FB258B"/>
    <w:rsid w:val="00FB30E1"/>
    <w:rsid w:val="00FB319D"/>
    <w:rsid w:val="00FB37DF"/>
    <w:rsid w:val="00FB49E0"/>
    <w:rsid w:val="00FB5F08"/>
    <w:rsid w:val="00FB61CA"/>
    <w:rsid w:val="00FB658A"/>
    <w:rsid w:val="00FB6A8F"/>
    <w:rsid w:val="00FB772E"/>
    <w:rsid w:val="00FB7B0D"/>
    <w:rsid w:val="00FC01FA"/>
    <w:rsid w:val="00FC0339"/>
    <w:rsid w:val="00FC0644"/>
    <w:rsid w:val="00FC2252"/>
    <w:rsid w:val="00FC2BB5"/>
    <w:rsid w:val="00FC328C"/>
    <w:rsid w:val="00FC42B5"/>
    <w:rsid w:val="00FC53E3"/>
    <w:rsid w:val="00FC5A27"/>
    <w:rsid w:val="00FC78A7"/>
    <w:rsid w:val="00FC79F6"/>
    <w:rsid w:val="00FC7AF6"/>
    <w:rsid w:val="00FC7E64"/>
    <w:rsid w:val="00FD027C"/>
    <w:rsid w:val="00FD0AF8"/>
    <w:rsid w:val="00FD1772"/>
    <w:rsid w:val="00FD22A7"/>
    <w:rsid w:val="00FD3350"/>
    <w:rsid w:val="00FD34FC"/>
    <w:rsid w:val="00FD551E"/>
    <w:rsid w:val="00FD5557"/>
    <w:rsid w:val="00FD683D"/>
    <w:rsid w:val="00FD76A4"/>
    <w:rsid w:val="00FE0422"/>
    <w:rsid w:val="00FE0FF2"/>
    <w:rsid w:val="00FE183B"/>
    <w:rsid w:val="00FE186A"/>
    <w:rsid w:val="00FE1D0A"/>
    <w:rsid w:val="00FE232A"/>
    <w:rsid w:val="00FE33C9"/>
    <w:rsid w:val="00FE3AAB"/>
    <w:rsid w:val="00FE41B6"/>
    <w:rsid w:val="00FE4328"/>
    <w:rsid w:val="00FE58A0"/>
    <w:rsid w:val="00FE5B6A"/>
    <w:rsid w:val="00FE6A17"/>
    <w:rsid w:val="00FE6F1A"/>
    <w:rsid w:val="00FF00AA"/>
    <w:rsid w:val="00FF02B1"/>
    <w:rsid w:val="00FF04BE"/>
    <w:rsid w:val="00FF2494"/>
    <w:rsid w:val="00FF28F0"/>
    <w:rsid w:val="00FF445C"/>
    <w:rsid w:val="00FF542A"/>
    <w:rsid w:val="00FF5D27"/>
    <w:rsid w:val="00FF663F"/>
    <w:rsid w:val="00FF67AC"/>
    <w:rsid w:val="00FF6973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B8B9E"/>
  <w15:docId w15:val="{A1D5DE4C-00FA-4B86-9E2B-595056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lang w:eastAsia="en-US" w:bidi="en-US"/>
    </w:rPr>
  </w:style>
  <w:style w:type="character" w:customStyle="1" w:styleId="FooterChar">
    <w:name w:val="Footer Char"/>
    <w:rPr>
      <w:sz w:val="24"/>
      <w:lang w:eastAsia="en-US" w:bidi="en-US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onTextChar">
    <w:name w:val="Balloon Text Char"/>
    <w:rPr>
      <w:rFonts w:ascii="Lucida Grande" w:eastAsia="SimSun" w:hAnsi="Lucida Grande" w:cs="Lucida Grande"/>
      <w:kern w:val="1"/>
      <w:sz w:val="18"/>
      <w:szCs w:val="18"/>
      <w:lang w:eastAsia="en-US" w:bidi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2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7906322110028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son.r.silver@rutger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177/0022427820960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462474520966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Buzz</dc:creator>
  <cp:lastModifiedBy>Jasmine Silver</cp:lastModifiedBy>
  <cp:revision>208</cp:revision>
  <cp:lastPrinted>2014-06-03T20:31:00Z</cp:lastPrinted>
  <dcterms:created xsi:type="dcterms:W3CDTF">2020-11-12T21:18:00Z</dcterms:created>
  <dcterms:modified xsi:type="dcterms:W3CDTF">2021-07-26T17:59:00Z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