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C16" w14:textId="39F39A4D" w:rsidR="00AE3F15" w:rsidRPr="00615A20" w:rsidRDefault="0089200B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>Jason</w:t>
      </w:r>
      <w:r w:rsidR="00AE3F15" w:rsidRPr="00615A20">
        <w:rPr>
          <w:rFonts w:asciiTheme="majorHAnsi" w:hAnsiTheme="majorHAnsi" w:cs="Times New Roman"/>
          <w:sz w:val="36"/>
        </w:rPr>
        <w:t xml:space="preserve"> </w:t>
      </w:r>
      <w:r w:rsidR="00416DAB">
        <w:rPr>
          <w:rFonts w:asciiTheme="majorHAnsi" w:hAnsiTheme="majorHAnsi" w:cs="Times New Roman"/>
          <w:sz w:val="36"/>
        </w:rPr>
        <w:t>R.</w:t>
      </w:r>
      <w:r w:rsidR="00372E45">
        <w:rPr>
          <w:rFonts w:asciiTheme="majorHAnsi" w:hAnsiTheme="majorHAnsi" w:cs="Times New Roman"/>
          <w:sz w:val="36"/>
        </w:rPr>
        <w:t xml:space="preserve"> </w:t>
      </w:r>
      <w:r w:rsidR="00AE3F15" w:rsidRPr="00615A20">
        <w:rPr>
          <w:rFonts w:asciiTheme="majorHAnsi" w:hAnsiTheme="majorHAnsi" w:cs="Times New Roman"/>
          <w:sz w:val="36"/>
        </w:rPr>
        <w:t>Silver</w:t>
      </w:r>
      <w:r>
        <w:rPr>
          <w:rFonts w:asciiTheme="majorHAnsi" w:hAnsiTheme="majorHAnsi" w:cs="Times New Roman"/>
          <w:sz w:val="36"/>
        </w:rPr>
        <w:t xml:space="preserve"> (formerly Jasmine R. Silver)</w:t>
      </w:r>
    </w:p>
    <w:p w14:paraId="497C20F8" w14:textId="246C2BFF" w:rsidR="009A6C7F" w:rsidRDefault="009A6C7F" w:rsidP="009A6C7F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 xml:space="preserve">Center for Law and Justice, </w:t>
      </w:r>
      <w:r w:rsidR="00686939">
        <w:rPr>
          <w:rFonts w:asciiTheme="majorHAnsi" w:hAnsiTheme="majorHAnsi" w:cs="Times New Roman"/>
          <w:sz w:val="22"/>
        </w:rPr>
        <w:t>O</w:t>
      </w:r>
      <w:r w:rsidR="004F0A9A">
        <w:rPr>
          <w:rFonts w:asciiTheme="majorHAnsi" w:hAnsiTheme="majorHAnsi" w:cs="Times New Roman"/>
          <w:sz w:val="22"/>
        </w:rPr>
        <w:t>ffice</w:t>
      </w:r>
      <w:r w:rsidRPr="0029211A">
        <w:rPr>
          <w:rFonts w:asciiTheme="majorHAnsi" w:hAnsiTheme="majorHAnsi" w:cs="Times New Roman"/>
          <w:sz w:val="22"/>
        </w:rPr>
        <w:t xml:space="preserve"> 57</w:t>
      </w:r>
      <w:r w:rsidR="00AD3C8B">
        <w:rPr>
          <w:rFonts w:asciiTheme="majorHAnsi" w:hAnsiTheme="majorHAnsi" w:cs="Times New Roman"/>
          <w:sz w:val="22"/>
        </w:rPr>
        <w:t>9D</w:t>
      </w:r>
    </w:p>
    <w:p w14:paraId="131CEBC4" w14:textId="5859F424" w:rsidR="00011C82" w:rsidRDefault="00011C82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</w:p>
    <w:p w14:paraId="1BF102CE" w14:textId="6AE94C31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Newark </w:t>
      </w:r>
    </w:p>
    <w:p w14:paraId="08056BEF" w14:textId="77777777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123 Washington Street</w:t>
      </w:r>
    </w:p>
    <w:p w14:paraId="0D309C71" w14:textId="782F8B4B" w:rsidR="00A40135" w:rsidRDefault="0029211A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Newark, NJ 07102</w:t>
      </w:r>
    </w:p>
    <w:p w14:paraId="52FFB99A" w14:textId="75F15113" w:rsidR="00053CDC" w:rsidRPr="0029211A" w:rsidRDefault="00AE6DDC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(814) 880-9445</w:t>
      </w:r>
    </w:p>
    <w:p w14:paraId="2EF90A15" w14:textId="26EEF989" w:rsidR="00174781" w:rsidRDefault="00656AE5" w:rsidP="00174781">
      <w:pPr>
        <w:spacing w:line="240" w:lineRule="auto"/>
        <w:jc w:val="center"/>
        <w:rPr>
          <w:rStyle w:val="Hyperlink"/>
          <w:rFonts w:asciiTheme="majorHAnsi" w:hAnsiTheme="majorHAnsi" w:cs="Times New Roman"/>
          <w:color w:val="auto"/>
          <w:sz w:val="22"/>
          <w:u w:val="none"/>
        </w:rPr>
      </w:pPr>
      <w:hyperlink r:id="rId7" w:history="1">
        <w:r w:rsidR="00984239" w:rsidRPr="008B228F">
          <w:rPr>
            <w:rStyle w:val="Hyperlink"/>
            <w:rFonts w:asciiTheme="majorHAnsi" w:hAnsiTheme="majorHAnsi" w:cs="Times New Roman"/>
            <w:sz w:val="22"/>
          </w:rPr>
          <w:t>jason.r.silver@rutgers.edu</w:t>
        </w:r>
      </w:hyperlink>
    </w:p>
    <w:p w14:paraId="5A703DCD" w14:textId="3F24361B" w:rsidR="00A526F6" w:rsidRPr="00174781" w:rsidRDefault="004C1647" w:rsidP="00174781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U</w:t>
      </w:r>
      <w:r w:rsidR="000035F8">
        <w:rPr>
          <w:rFonts w:asciiTheme="majorHAnsi" w:hAnsiTheme="majorHAnsi" w:cs="Times New Roman"/>
          <w:sz w:val="22"/>
        </w:rPr>
        <w:t xml:space="preserve">pdated </w:t>
      </w:r>
      <w:r w:rsidR="000E47BC">
        <w:rPr>
          <w:rFonts w:asciiTheme="majorHAnsi" w:hAnsiTheme="majorHAnsi" w:cs="Times New Roman"/>
          <w:sz w:val="22"/>
        </w:rPr>
        <w:t>January</w:t>
      </w:r>
      <w:r w:rsidR="00796EF5">
        <w:rPr>
          <w:rFonts w:asciiTheme="majorHAnsi" w:hAnsiTheme="majorHAnsi" w:cs="Times New Roman"/>
          <w:sz w:val="22"/>
        </w:rPr>
        <w:t xml:space="preserve"> 202</w:t>
      </w:r>
      <w:r w:rsidR="00A76AA5">
        <w:rPr>
          <w:rFonts w:asciiTheme="majorHAnsi" w:hAnsiTheme="majorHAnsi" w:cs="Times New Roman"/>
          <w:sz w:val="22"/>
        </w:rPr>
        <w:t>2</w:t>
      </w:r>
    </w:p>
    <w:p w14:paraId="15A686E4" w14:textId="39A62F0D" w:rsidR="009F604E" w:rsidRDefault="009F604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54C751F7" w14:textId="25219D91" w:rsidR="00AE3F15" w:rsidRPr="00615A20" w:rsidRDefault="00AE3F15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>EDUCATION</w:t>
      </w:r>
    </w:p>
    <w:p w14:paraId="7DA052BC" w14:textId="77777777" w:rsidR="00317B4E" w:rsidRPr="00615A20" w:rsidRDefault="00317B4E" w:rsidP="00BB3AD8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A92E69E" w14:textId="3AA7D84D" w:rsidR="00713D71" w:rsidRPr="00615A20" w:rsidRDefault="00126CEB" w:rsidP="00BB3AD8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i/>
          <w:sz w:val="22"/>
        </w:rPr>
        <w:t>2018</w:t>
      </w:r>
      <w:r w:rsidR="00967B0F">
        <w:rPr>
          <w:rFonts w:asciiTheme="majorHAnsi" w:hAnsiTheme="majorHAnsi" w:cs="Times New Roman"/>
          <w:i/>
          <w:sz w:val="22"/>
        </w:rPr>
        <w:t xml:space="preserve"> </w:t>
      </w:r>
      <w:r w:rsidR="00CC1B40">
        <w:rPr>
          <w:rFonts w:asciiTheme="majorHAnsi" w:hAnsiTheme="majorHAnsi" w:cs="Times New Roman"/>
          <w:i/>
          <w:sz w:val="22"/>
        </w:rPr>
        <w:tab/>
      </w:r>
      <w:r w:rsidR="00CC1B40">
        <w:rPr>
          <w:rFonts w:asciiTheme="majorHAnsi" w:hAnsiTheme="majorHAnsi" w:cs="Times New Roman"/>
          <w:i/>
          <w:sz w:val="22"/>
        </w:rPr>
        <w:tab/>
      </w:r>
      <w:r w:rsidR="00713D71" w:rsidRPr="00615A20">
        <w:rPr>
          <w:rFonts w:asciiTheme="majorHAnsi" w:hAnsiTheme="majorHAnsi" w:cs="Times New Roman"/>
          <w:b/>
          <w:sz w:val="22"/>
        </w:rPr>
        <w:tab/>
        <w:t>State University of New York, University at Albany</w:t>
      </w:r>
    </w:p>
    <w:p w14:paraId="40A5F9AA" w14:textId="77777777" w:rsidR="00713D71" w:rsidRDefault="00622C61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Ph.D. Criminal Justice </w:t>
      </w:r>
    </w:p>
    <w:p w14:paraId="3A67C66D" w14:textId="77777777" w:rsidR="00916886" w:rsidRDefault="00916886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</w:p>
    <w:p w14:paraId="3A340B01" w14:textId="77777777" w:rsidR="00916886" w:rsidRPr="00916886" w:rsidRDefault="00916886" w:rsidP="00916886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916886">
        <w:rPr>
          <w:rFonts w:asciiTheme="majorHAnsi" w:hAnsiTheme="majorHAnsi" w:cs="Times New Roman"/>
          <w:i/>
          <w:sz w:val="22"/>
        </w:rPr>
        <w:t>201</w:t>
      </w:r>
      <w:r w:rsidR="007B1884">
        <w:rPr>
          <w:rFonts w:asciiTheme="majorHAnsi" w:hAnsiTheme="majorHAnsi" w:cs="Times New Roman"/>
          <w:i/>
          <w:sz w:val="22"/>
        </w:rPr>
        <w:t>5</w:t>
      </w:r>
      <w:r w:rsidR="009E5755">
        <w:rPr>
          <w:rFonts w:asciiTheme="majorHAnsi" w:hAnsiTheme="majorHAnsi" w:cs="Times New Roman"/>
          <w:i/>
          <w:sz w:val="22"/>
        </w:rPr>
        <w:tab/>
      </w:r>
      <w:r w:rsidR="009E5755">
        <w:rPr>
          <w:rFonts w:asciiTheme="majorHAnsi" w:hAnsiTheme="majorHAnsi" w:cs="Times New Roman"/>
          <w:i/>
          <w:sz w:val="22"/>
        </w:rPr>
        <w:tab/>
      </w:r>
      <w:r w:rsidR="00901466">
        <w:rPr>
          <w:rFonts w:asciiTheme="majorHAnsi" w:hAnsiTheme="majorHAnsi" w:cs="Times New Roman"/>
          <w:i/>
          <w:sz w:val="22"/>
        </w:rPr>
        <w:tab/>
      </w:r>
      <w:r w:rsidRPr="00916886">
        <w:rPr>
          <w:rFonts w:asciiTheme="majorHAnsi" w:hAnsiTheme="majorHAnsi" w:cs="Times New Roman"/>
          <w:b/>
          <w:sz w:val="22"/>
        </w:rPr>
        <w:t>State University of New York, University at Albany</w:t>
      </w:r>
    </w:p>
    <w:p w14:paraId="7997032C" w14:textId="77777777" w:rsidR="00916886" w:rsidRPr="00615A20" w:rsidRDefault="007B1884" w:rsidP="00022973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M.A</w:t>
      </w:r>
      <w:r w:rsidR="00916886" w:rsidRPr="00916886">
        <w:rPr>
          <w:rFonts w:asciiTheme="majorHAnsi" w:hAnsiTheme="majorHAnsi" w:cs="Times New Roman"/>
          <w:sz w:val="22"/>
        </w:rPr>
        <w:t xml:space="preserve">. Criminal Justice </w:t>
      </w:r>
    </w:p>
    <w:p w14:paraId="316198B6" w14:textId="77777777" w:rsidR="00713D71" w:rsidRPr="00615A20" w:rsidRDefault="00713D71" w:rsidP="003B5F75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2C3CFC" w14:textId="77777777" w:rsidR="00AE3F15" w:rsidRPr="00615A20" w:rsidRDefault="00AE3F15" w:rsidP="003B5F75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i/>
          <w:sz w:val="22"/>
        </w:rPr>
        <w:t>2013</w:t>
      </w:r>
      <w:r w:rsidRPr="00615A20">
        <w:rPr>
          <w:rFonts w:asciiTheme="majorHAnsi" w:hAnsiTheme="majorHAnsi" w:cs="Times New Roman"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ab/>
      </w:r>
      <w:r w:rsidR="00901466">
        <w:rPr>
          <w:rFonts w:asciiTheme="majorHAnsi" w:hAnsiTheme="majorHAnsi" w:cs="Times New Roman"/>
          <w:b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>Pennsylvania State University</w:t>
      </w:r>
    </w:p>
    <w:p w14:paraId="535B9499" w14:textId="77777777" w:rsidR="00AE3F15" w:rsidRPr="00615A20" w:rsidRDefault="00AE3F15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B.S. Crime, Law and Justice</w:t>
      </w:r>
    </w:p>
    <w:p w14:paraId="7B609263" w14:textId="77777777" w:rsidR="004A7990" w:rsidRPr="00196B99" w:rsidRDefault="00AE3F15" w:rsidP="00196B99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B.A. Sociology</w:t>
      </w:r>
    </w:p>
    <w:p w14:paraId="710489B4" w14:textId="1F5F3BE6" w:rsidR="0092357F" w:rsidRDefault="0092357F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899A68" w14:textId="40CED48F" w:rsidR="009F2278" w:rsidRPr="00F16321" w:rsidRDefault="009F2278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F16321">
        <w:rPr>
          <w:rFonts w:asciiTheme="majorHAnsi" w:hAnsiTheme="majorHAnsi" w:cs="Times New Roman"/>
          <w:b/>
          <w:sz w:val="22"/>
        </w:rPr>
        <w:t>PROFESSIONAL EMPLOYMENT</w:t>
      </w:r>
    </w:p>
    <w:p w14:paraId="1A67CEBB" w14:textId="77777777" w:rsidR="00A66DE6" w:rsidRPr="00615A20" w:rsidRDefault="00A66DE6" w:rsidP="00A66DE6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1B729FAC" w14:textId="5EE1740F" w:rsidR="00A66DE6" w:rsidRDefault="00A66DE6" w:rsidP="00A66DE6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2018 - present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526961" w:rsidRPr="008001BA">
        <w:rPr>
          <w:rFonts w:asciiTheme="majorHAnsi" w:hAnsiTheme="majorHAnsi" w:cs="Times New Roman"/>
          <w:b/>
          <w:sz w:val="22"/>
        </w:rPr>
        <w:t>Assistant Professor</w:t>
      </w:r>
      <w:r w:rsidR="000558FB">
        <w:rPr>
          <w:rFonts w:asciiTheme="majorHAnsi" w:hAnsiTheme="majorHAnsi" w:cs="Times New Roman"/>
          <w:sz w:val="22"/>
        </w:rPr>
        <w:t>, School of Criminal Justice</w:t>
      </w:r>
    </w:p>
    <w:p w14:paraId="0A2E3B6B" w14:textId="6987D2CE" w:rsidR="008C3094" w:rsidRPr="00803E2C" w:rsidRDefault="008C3094" w:rsidP="00A66DE6">
      <w:pPr>
        <w:spacing w:line="240" w:lineRule="auto"/>
        <w:rPr>
          <w:rFonts w:asciiTheme="majorHAnsi" w:hAnsiTheme="majorHAnsi" w:cs="Times New Roman"/>
          <w:sz w:val="22"/>
        </w:rPr>
      </w:pP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="003C7D61" w:rsidRPr="00803E2C">
        <w:rPr>
          <w:rFonts w:asciiTheme="majorHAnsi" w:hAnsiTheme="majorHAnsi" w:cs="Times New Roman"/>
          <w:sz w:val="22"/>
        </w:rPr>
        <w:t>Rutgers University</w:t>
      </w:r>
      <w:r w:rsidR="00A95FC1">
        <w:rPr>
          <w:rFonts w:asciiTheme="majorHAnsi" w:hAnsiTheme="majorHAnsi" w:cs="Times New Roman"/>
          <w:sz w:val="22"/>
        </w:rPr>
        <w:t xml:space="preserve"> – </w:t>
      </w:r>
      <w:r w:rsidR="003C7D61" w:rsidRPr="00803E2C">
        <w:rPr>
          <w:rFonts w:asciiTheme="majorHAnsi" w:hAnsiTheme="majorHAnsi" w:cs="Times New Roman"/>
          <w:sz w:val="22"/>
        </w:rPr>
        <w:t>Newark</w:t>
      </w:r>
    </w:p>
    <w:p w14:paraId="599EE782" w14:textId="40244443" w:rsidR="00947A4F" w:rsidRDefault="00947A4F" w:rsidP="00A66DE6">
      <w:pPr>
        <w:spacing w:line="240" w:lineRule="auto"/>
        <w:rPr>
          <w:rFonts w:asciiTheme="majorHAnsi" w:hAnsiTheme="majorHAnsi" w:cs="Times New Roman"/>
          <w:b/>
          <w:sz w:val="22"/>
        </w:rPr>
      </w:pPr>
    </w:p>
    <w:p w14:paraId="799C817E" w14:textId="01C9B1F9" w:rsidR="00947A4F" w:rsidRPr="00202C6C" w:rsidRDefault="00947A4F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2016 – 2018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212525">
        <w:rPr>
          <w:rFonts w:asciiTheme="majorHAnsi" w:hAnsiTheme="majorHAnsi" w:cs="Times New Roman"/>
          <w:b/>
          <w:sz w:val="22"/>
        </w:rPr>
        <w:t>Instructor</w:t>
      </w:r>
      <w:r w:rsidR="00202C6C">
        <w:rPr>
          <w:rFonts w:asciiTheme="majorHAnsi" w:hAnsiTheme="majorHAnsi" w:cs="Times New Roman"/>
          <w:sz w:val="22"/>
        </w:rPr>
        <w:t>, School of Criminal Justice</w:t>
      </w:r>
    </w:p>
    <w:p w14:paraId="272A71B8" w14:textId="2D5221F6" w:rsidR="008973E3" w:rsidRPr="001E0EE8" w:rsidRDefault="008973E3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/>
          <w:sz w:val="22"/>
        </w:rPr>
        <w:tab/>
      </w:r>
      <w:r>
        <w:rPr>
          <w:rFonts w:asciiTheme="majorHAnsi" w:hAnsiTheme="majorHAnsi" w:cs="Times New Roman"/>
          <w:b/>
          <w:sz w:val="22"/>
        </w:rPr>
        <w:tab/>
      </w:r>
      <w:r w:rsidRPr="00AB1D4A">
        <w:rPr>
          <w:rFonts w:asciiTheme="majorHAnsi" w:hAnsiTheme="majorHAnsi" w:cs="Times New Roman"/>
          <w:sz w:val="22"/>
        </w:rPr>
        <w:tab/>
      </w:r>
      <w:r w:rsidR="00AB1D4A" w:rsidRPr="001E0EE8">
        <w:rPr>
          <w:rFonts w:asciiTheme="majorHAnsi" w:hAnsiTheme="majorHAnsi" w:cs="Times New Roman"/>
          <w:sz w:val="22"/>
        </w:rPr>
        <w:t>University at Albany, SUNY</w:t>
      </w:r>
    </w:p>
    <w:p w14:paraId="746B6FAC" w14:textId="77777777" w:rsidR="00947A4F" w:rsidRDefault="00947A4F" w:rsidP="00947A4F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31A6787C" w14:textId="077CA3B2" w:rsidR="00FD22A7" w:rsidRDefault="00947A4F" w:rsidP="00494D61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2014 – 2015</w:t>
      </w:r>
      <w:r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b/>
          <w:bCs/>
          <w:sz w:val="22"/>
        </w:rPr>
        <w:t>Research Analyst</w:t>
      </w:r>
    </w:p>
    <w:p w14:paraId="0BD4E74C" w14:textId="3561CDCC" w:rsidR="00A66DE6" w:rsidRDefault="00947A4F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2"/>
        </w:rPr>
      </w:pPr>
      <w:r w:rsidRPr="003E6807">
        <w:rPr>
          <w:rFonts w:asciiTheme="majorHAnsi" w:hAnsiTheme="majorHAnsi" w:cs="Times New Roman"/>
          <w:sz w:val="22"/>
        </w:rPr>
        <w:t>The John F. Finn Institute for Public Safety, Inc.</w:t>
      </w:r>
    </w:p>
    <w:p w14:paraId="0420EBC5" w14:textId="77777777" w:rsidR="003E5D3E" w:rsidRPr="003E5D3E" w:rsidRDefault="003E5D3E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8"/>
          <w:szCs w:val="28"/>
        </w:rPr>
      </w:pPr>
    </w:p>
    <w:p w14:paraId="5623AC4F" w14:textId="5402D5E7" w:rsidR="00E7326A" w:rsidRPr="00615A20" w:rsidRDefault="001205F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PUBLISHED MANUSCRIPTS</w:t>
      </w:r>
    </w:p>
    <w:p w14:paraId="31963E86" w14:textId="77777777" w:rsidR="00C70AA1" w:rsidRPr="00615A20" w:rsidRDefault="00C70AA1" w:rsidP="003B5F75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6DE5BBD7" w14:textId="59FEF79E" w:rsidR="007B69B3" w:rsidRPr="00422668" w:rsidRDefault="007B69B3" w:rsidP="007B69B3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Berryessa, C.</w:t>
      </w:r>
      <w:r w:rsidR="00717E3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27E6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2021).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Remorse, perceived offender immorality, and lay sentencing preferences. </w:t>
      </w:r>
      <w:r w:rsidR="00422668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Experimental Criminology</w:t>
      </w:r>
      <w:r w:rsidR="0042266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online first. </w:t>
      </w:r>
      <w:hyperlink r:id="rId8" w:history="1">
        <w:r w:rsidR="004A39E1" w:rsidRPr="00091227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https://doi.org/10.1007/s11292-021-09488-5</w:t>
        </w:r>
      </w:hyperlink>
      <w:r w:rsidR="004A39E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7E9D26C8" w14:textId="77777777" w:rsidR="007B69B3" w:rsidRDefault="007B69B3" w:rsidP="00143627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F3C11CB" w14:textId="665CB8CA" w:rsidR="00143627" w:rsidRDefault="00143627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="009C29DC">
        <w:rPr>
          <w:rFonts w:asciiTheme="majorHAnsi" w:eastAsia="Calibri" w:hAnsiTheme="majorHAnsi" w:cs="Times New Roman"/>
          <w:kern w:val="0"/>
          <w:sz w:val="22"/>
          <w:lang w:bidi="ar-SA"/>
        </w:rPr>
        <w:t>Ryon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</w:t>
      </w:r>
      <w:r w:rsidR="00686BE1"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D. </w:t>
      </w:r>
      <w:r w:rsidR="00512346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1564F1">
        <w:rPr>
          <w:rFonts w:asciiTheme="majorHAnsi" w:eastAsia="Calibri" w:hAnsiTheme="majorHAnsi" w:cs="Times New Roman"/>
          <w:kern w:val="0"/>
          <w:sz w:val="22"/>
          <w:lang w:bidi="ar-SA"/>
        </w:rPr>
        <w:t>2021</w:t>
      </w:r>
      <w:r w:rsidR="00512346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170F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25DD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E320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men (don’t) buy sex: 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Purity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oralization and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erceived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h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arm as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onstraints on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rostitution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>ffending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E732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Sexual Abuse</w:t>
      </w:r>
      <w:r w:rsidR="00EE73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  <w:hyperlink r:id="rId9" w:history="1">
        <w:r w:rsidR="00A42DEF" w:rsidRPr="00350212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https://doi.org/10.1177/10790632211002859</w:t>
        </w:r>
      </w:hyperlink>
      <w:r w:rsidR="00A42DE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6E470E0E" w14:textId="36F30FE5" w:rsidR="009228B1" w:rsidRDefault="009228B1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1A4FFCA" w14:textId="77777777" w:rsidR="009228B1" w:rsidRPr="007E2AD0" w:rsidRDefault="009228B1" w:rsidP="009228B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(2021).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Morality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elf-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ontrol: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ole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inding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ndividualizing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otives</w:t>
      </w:r>
      <w:r w:rsidRPr="00860F3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Deviant Behavior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42(3), </w:t>
      </w:r>
      <w:r w:rsidRPr="0076511D">
        <w:rPr>
          <w:rFonts w:asciiTheme="majorHAnsi" w:eastAsia="Calibri" w:hAnsiTheme="majorHAnsi" w:cs="Times New Roman"/>
          <w:kern w:val="0"/>
          <w:sz w:val="22"/>
          <w:lang w:bidi="ar-SA"/>
        </w:rPr>
        <w:t>366-385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 </w:t>
      </w:r>
    </w:p>
    <w:p w14:paraId="0C68E594" w14:textId="4871853C" w:rsidR="00143627" w:rsidRDefault="0014362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DCC8DE" w14:textId="77777777" w:rsidR="006E6EE1" w:rsidRDefault="006E6EE1" w:rsidP="006E6EE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Silver, E.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Silver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68403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r w:rsidRPr="006A14B7">
        <w:rPr>
          <w:rFonts w:asciiTheme="majorHAnsi" w:eastAsia="Calibri" w:hAnsiTheme="majorHAnsi" w:cs="Times New Roman"/>
          <w:kern w:val="0"/>
          <w:sz w:val="22"/>
          <w:lang w:bidi="ar-SA"/>
        </w:rPr>
        <w:t>Sigfusdottir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I. D. (2021). 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ntuitions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uicide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isk: Results from 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n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ational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ample of Icelandic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>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Forces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8C4E54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99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(4), </w:t>
      </w:r>
      <w:r w:rsidRPr="00443A3E">
        <w:rPr>
          <w:rFonts w:asciiTheme="majorHAnsi" w:eastAsia="Calibri" w:hAnsiTheme="majorHAnsi" w:cs="Times New Roman"/>
          <w:kern w:val="0"/>
          <w:sz w:val="22"/>
          <w:lang w:bidi="ar-SA"/>
        </w:rPr>
        <w:t>1799–1826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777B724C" w14:textId="77777777" w:rsidR="006E6EE1" w:rsidRDefault="006E6EE1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5F60D0A" w14:textId="5D547712" w:rsidR="00810017" w:rsidRDefault="0081001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 w:rsidRPr="00925BFD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A748E" w:rsidRPr="007A748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055111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3653E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05511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ontrol in American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residential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>latforms, 1968-2016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81498" w:rsidRPr="00567A49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Punishment and Society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81498" w:rsidRPr="00D445D3">
        <w:rPr>
          <w:rFonts w:asciiTheme="majorHAnsi" w:eastAsia="Calibri" w:hAnsiTheme="majorHAnsi" w:cs="Times New Roman"/>
          <w:kern w:val="0"/>
          <w:sz w:val="22"/>
          <w:lang w:bidi="ar-SA"/>
        </w:rPr>
        <w:t>advance online publication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hyperlink r:id="rId10" w:history="1">
        <w:r w:rsidR="003979F0" w:rsidRPr="00B142AA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https://doi.org/10.1177/1462474520966979</w:t>
        </w:r>
      </w:hyperlink>
      <w:r w:rsidR="003979F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1FBDA64" w14:textId="77777777" w:rsidR="00810017" w:rsidRDefault="00810017" w:rsidP="0081557E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5E75B7C5" w14:textId="5FA4025F" w:rsidR="0081557E" w:rsidRPr="00ED755D" w:rsidRDefault="0081557E" w:rsidP="0081557E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lastRenderedPageBreak/>
        <w:t xml:space="preserve">Silver, </w:t>
      </w:r>
      <w:r w:rsidR="006627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17063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EA58F7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7224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B1D31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E72248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 w:rsidR="00C2145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0300A">
        <w:rPr>
          <w:rFonts w:asciiTheme="majorHAnsi" w:eastAsia="Calibri" w:hAnsiTheme="majorHAnsi" w:cs="Times New Roman"/>
          <w:kern w:val="0"/>
          <w:sz w:val="22"/>
          <w:lang w:bidi="ar-SA"/>
        </w:rPr>
        <w:t>The nature and role of morality in offending: A moral foundations approach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D755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 w:rsidR="00ED755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811EA">
        <w:rPr>
          <w:rFonts w:asciiTheme="majorHAnsi" w:eastAsia="Calibri" w:hAnsiTheme="majorHAnsi" w:cs="Times New Roman"/>
          <w:kern w:val="0"/>
          <w:sz w:val="22"/>
          <w:lang w:bidi="ar-SA"/>
        </w:rPr>
        <w:t>advance online publication</w:t>
      </w:r>
      <w:r w:rsidR="00ED755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hyperlink r:id="rId11" w:history="1">
        <w:r w:rsidR="002B5C78" w:rsidRPr="009D3166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https://doi.org/10.1177/0022427820960201</w:t>
        </w:r>
      </w:hyperlink>
      <w:r w:rsidR="002B5C7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5D9CABBF" w14:textId="77777777" w:rsidR="0081557E" w:rsidRDefault="0081557E" w:rsidP="00B76B3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B2B25C9" w14:textId="70BA0E34" w:rsidR="00B76B3F" w:rsidRDefault="00B76B3F" w:rsidP="00B76B3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C064D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A33E90" w:rsidRPr="009705DF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D47A8B" w:rsidRPr="00F1215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</w:t>
      </w:r>
      <w:r w:rsidR="005D0020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2020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). 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otives,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egitimacy, and </w:t>
      </w:r>
      <w:r w:rsidR="00393E77">
        <w:rPr>
          <w:rFonts w:asciiTheme="majorHAnsi" w:eastAsia="Calibri" w:hAnsiTheme="majorHAnsi" w:cs="Times New Roman"/>
          <w:kern w:val="0"/>
          <w:sz w:val="22"/>
          <w:lang w:bidi="ar-SA"/>
        </w:rPr>
        <w:t>acceptance of force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F32FF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Policing: An International Journal</w:t>
      </w:r>
      <w:r w:rsidR="008B12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62217" w:rsidRPr="008179C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43</w:t>
      </w:r>
      <w:r w:rsidR="00E6221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(5), </w:t>
      </w:r>
      <w:r w:rsidR="005C4281">
        <w:rPr>
          <w:rFonts w:asciiTheme="majorHAnsi" w:eastAsia="Calibri" w:hAnsiTheme="majorHAnsi" w:cs="Times New Roman"/>
          <w:kern w:val="0"/>
          <w:sz w:val="22"/>
          <w:lang w:bidi="ar-SA"/>
        </w:rPr>
        <w:t>799-815.</w:t>
      </w:r>
    </w:p>
    <w:p w14:paraId="7B0D128E" w14:textId="77777777" w:rsidR="00E60700" w:rsidRDefault="00E60700" w:rsidP="004A5D58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DCF6F80" w14:textId="6C312AC6" w:rsidR="00C4777B" w:rsidRDefault="0055436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75F0C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774E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8774E5" w:rsidRPr="001C50A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(2020).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550012">
        <w:rPr>
          <w:rFonts w:asciiTheme="majorHAnsi" w:eastAsia="Calibri" w:hAnsiTheme="majorHAnsi" w:cs="Times New Roman"/>
          <w:kern w:val="0"/>
          <w:sz w:val="22"/>
          <w:lang w:bidi="ar-SA"/>
        </w:rPr>
        <w:t>Binding morality and perceived harm as sources of moral regulation law support among political and religious c</w:t>
      </w:r>
      <w:r w:rsidR="00550012" w:rsidRPr="00550012">
        <w:rPr>
          <w:rFonts w:asciiTheme="majorHAnsi" w:eastAsia="Calibri" w:hAnsiTheme="majorHAnsi" w:cs="Times New Roman"/>
          <w:kern w:val="0"/>
          <w:sz w:val="22"/>
          <w:lang w:bidi="ar-SA"/>
        </w:rPr>
        <w:t>onservatives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F75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Law and Society Review</w:t>
      </w:r>
      <w:r w:rsidR="00E87A9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7716" w:rsidRPr="00C74B2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54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>(3)</w:t>
      </w:r>
      <w:r w:rsidR="00967992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C01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680-719.</w:t>
      </w:r>
    </w:p>
    <w:p w14:paraId="2DDB9C6D" w14:textId="77777777" w:rsidR="00540431" w:rsidRDefault="0054043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6E278E6" w14:textId="44AAD200" w:rsidR="00E61DBD" w:rsidRPr="00047FFD" w:rsidRDefault="00E61DBD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DD7778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211562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9553C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McLean</w:t>
      </w:r>
      <w:r w:rsidR="00CE4A2A">
        <w:rPr>
          <w:rFonts w:asciiTheme="majorHAnsi" w:eastAsia="Calibri" w:hAnsiTheme="majorHAnsi" w:cs="Times New Roman"/>
          <w:kern w:val="0"/>
          <w:sz w:val="22"/>
          <w:lang w:bidi="ar-SA"/>
        </w:rPr>
        <w:t>, S.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76D8E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Worden</w:t>
      </w:r>
      <w:r w:rsidR="00377089">
        <w:rPr>
          <w:rFonts w:asciiTheme="majorHAnsi" w:eastAsia="Calibri" w:hAnsiTheme="majorHAnsi" w:cs="Times New Roman"/>
          <w:kern w:val="0"/>
          <w:sz w:val="22"/>
          <w:lang w:bidi="ar-SA"/>
        </w:rPr>
        <w:t>, R. E</w:t>
      </w:r>
      <w:r w:rsidRPr="00CD1D7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F51C9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DB3D4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86DCE"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Mapping attitudes toward the police at micro-places.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47FFD"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Quantitative Criminology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0351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kern w:val="0"/>
          <w:sz w:val="22"/>
          <w:lang w:bidi="ar-SA"/>
        </w:rPr>
        <w:t>877–906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001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4CA0FC93" w14:textId="77777777" w:rsidR="008975FE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4CED168" w14:textId="2D1FACF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Vaugh</w:t>
      </w:r>
      <w:r w:rsidR="006819D0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n, </w:t>
      </w:r>
      <w:r w:rsidR="00A87CC0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9B5AB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Holleran</w:t>
      </w:r>
      <w:r w:rsidR="00433DE5">
        <w:rPr>
          <w:rFonts w:asciiTheme="majorHAnsi" w:eastAsia="Calibri" w:hAnsiTheme="majorHAnsi" w:cs="Times New Roman"/>
          <w:kern w:val="0"/>
          <w:sz w:val="22"/>
          <w:lang w:bidi="ar-SA"/>
        </w:rPr>
        <w:t>, L. B.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629CA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7B1180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(2019). 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Applying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heory to 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xplanation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apital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urors’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entencing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>ecisions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1418B5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163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C7C1E" w:rsidRPr="0064297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64297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4239E">
        <w:rPr>
          <w:rFonts w:asciiTheme="majorHAnsi" w:eastAsia="Calibri" w:hAnsiTheme="majorHAnsi" w:cs="Times New Roman"/>
          <w:kern w:val="0"/>
          <w:sz w:val="22"/>
          <w:lang w:bidi="ar-SA"/>
        </w:rPr>
        <w:t>1176-1205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30D905FF" w14:textId="7777777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A7C6D05" w14:textId="55F1B2A2" w:rsidR="00B6682D" w:rsidRPr="00C31A3F" w:rsidRDefault="00B6682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8457E3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Worden</w:t>
      </w:r>
      <w:r w:rsidR="005D1CAE">
        <w:rPr>
          <w:rFonts w:asciiTheme="majorHAnsi" w:eastAsia="Calibri" w:hAnsiTheme="majorHAnsi" w:cs="Times New Roman"/>
          <w:kern w:val="0"/>
          <w:sz w:val="22"/>
          <w:lang w:bidi="ar-SA"/>
        </w:rPr>
        <w:t>, R. 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29D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A6C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FE41B6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240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EF6C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930C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(2019). 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>The accuracy of the violent offender identif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ication directive (VOID) tool in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predict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ing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future gun violence.</w:t>
      </w:r>
      <w:r w:rsidR="008055C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6549C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Criminal Justice and Behavior</w:t>
      </w:r>
      <w:r w:rsidR="00C50287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A5034" w:rsidRPr="00FB30E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46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>(5)</w:t>
      </w:r>
      <w:r w:rsidR="00E936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37A9E">
        <w:rPr>
          <w:rFonts w:asciiTheme="majorHAnsi" w:eastAsia="Calibri" w:hAnsiTheme="majorHAnsi" w:cs="Times New Roman"/>
          <w:kern w:val="0"/>
          <w:sz w:val="22"/>
          <w:lang w:bidi="ar-SA"/>
        </w:rPr>
        <w:t>770-788.</w:t>
      </w:r>
    </w:p>
    <w:p w14:paraId="5A1BAB8E" w14:textId="77777777" w:rsidR="004E3281" w:rsidRDefault="004E3281" w:rsidP="00BB6D7B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BE95CC4" w14:textId="321F6D88" w:rsidR="007C710A" w:rsidRPr="005D34DD" w:rsidRDefault="007C710A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</w:t>
      </w:r>
      <w:r w:rsidR="00B832EA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K., Socia</w:t>
      </w:r>
      <w:r w:rsidR="003646D9">
        <w:rPr>
          <w:rFonts w:asciiTheme="majorHAnsi" w:eastAsia="Calibri" w:hAnsiTheme="majorHAnsi" w:cs="Times New Roman"/>
          <w:kern w:val="0"/>
          <w:sz w:val="22"/>
          <w:lang w:bidi="ar-SA"/>
        </w:rPr>
        <w:t>, K.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BE10A9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35041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Pr="00635041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7B0558">
        <w:rPr>
          <w:rFonts w:asciiTheme="majorHAnsi" w:eastAsia="Calibri" w:hAnsiTheme="majorHAnsi" w:cs="Times New Roman"/>
          <w:kern w:val="0"/>
          <w:sz w:val="22"/>
          <w:lang w:bidi="ar-SA"/>
        </w:rPr>
        <w:t>201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Pr="00B04CFD">
        <w:rPr>
          <w:rFonts w:asciiTheme="majorHAnsi" w:eastAsia="Calibri" w:hAnsiTheme="majorHAnsi" w:cs="Times New Roman"/>
          <w:kern w:val="0"/>
          <w:sz w:val="22"/>
          <w:lang w:bidi="ar-SA"/>
        </w:rPr>
        <w:t>Conflicted conservatives, punitive views, and anti-black racial bias 1974-2014.</w:t>
      </w:r>
      <w:r w:rsidR="005D34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5D34DD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 w:rsidR="00C63D1C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C6918" w:rsidRPr="00C63D1C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21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>(1)</w:t>
      </w:r>
      <w:r w:rsidR="00C63D1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F7472D">
        <w:rPr>
          <w:rFonts w:asciiTheme="majorHAnsi" w:eastAsia="Calibri" w:hAnsiTheme="majorHAnsi" w:cs="Times New Roman"/>
          <w:kern w:val="0"/>
          <w:sz w:val="22"/>
          <w:lang w:bidi="ar-SA"/>
        </w:rPr>
        <w:t>3-27</w:t>
      </w:r>
      <w:r w:rsidR="00B3279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298ACFB" w14:textId="77777777" w:rsidR="00926238" w:rsidRDefault="00926238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311B08" w14:textId="7D68F741" w:rsidR="00926238" w:rsidRPr="00595EC1" w:rsidRDefault="00926238" w:rsidP="0092623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9E66C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Roche</w:t>
      </w:r>
      <w:r w:rsidR="00AC33C7">
        <w:rPr>
          <w:rFonts w:asciiTheme="majorHAnsi" w:eastAsia="Calibri" w:hAnsiTheme="majorHAnsi" w:cs="Times New Roman"/>
          <w:kern w:val="0"/>
          <w:sz w:val="22"/>
          <w:lang w:bidi="ar-SA"/>
        </w:rPr>
        <w:t>, S. P.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Bilach, </w:t>
      </w:r>
      <w:r w:rsidR="002F625B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C601A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Ryon</w:t>
      </w:r>
      <w:r w:rsidR="005302CC">
        <w:rPr>
          <w:rFonts w:asciiTheme="majorHAnsi" w:eastAsia="Calibri" w:hAnsiTheme="majorHAnsi" w:cs="Times New Roman"/>
          <w:kern w:val="0"/>
          <w:sz w:val="22"/>
          <w:lang w:bidi="ar-SA"/>
        </w:rPr>
        <w:t>, S.</w:t>
      </w:r>
      <w:r w:rsidR="000549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Traditional police culture, use of force, and procedural justice: Investigating individual, organizational, and contextual f</w:t>
      </w:r>
      <w:r w:rsidRPr="00273A84">
        <w:rPr>
          <w:rFonts w:asciiTheme="majorHAnsi" w:eastAsia="Calibri" w:hAnsiTheme="majorHAnsi" w:cs="Times New Roman"/>
          <w:kern w:val="0"/>
          <w:sz w:val="22"/>
          <w:lang w:bidi="ar-SA"/>
        </w:rPr>
        <w:t>actors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95EC1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360CA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B2447" w:rsidRPr="00D212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E03C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1272-1309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4E6F9DF" w14:textId="77777777" w:rsidR="008F09B2" w:rsidRDefault="008F09B2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C0C8C12" w14:textId="393C1042" w:rsidR="00B3074A" w:rsidRPr="00001F28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02744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A4F08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086B">
        <w:rPr>
          <w:rFonts w:asciiTheme="majorHAnsi" w:eastAsia="Calibri" w:hAnsiTheme="majorHAnsi" w:cs="Times New Roman"/>
          <w:kern w:val="0"/>
          <w:sz w:val="22"/>
          <w:lang w:bidi="ar-SA"/>
        </w:rPr>
        <w:t>Moral foundations, intuitions of justice, and the intricacies of punitive s</w:t>
      </w:r>
      <w:r w:rsidR="0000086B" w:rsidRPr="0000086B">
        <w:rPr>
          <w:rFonts w:asciiTheme="majorHAnsi" w:eastAsia="Calibri" w:hAnsiTheme="majorHAnsi" w:cs="Times New Roman"/>
          <w:kern w:val="0"/>
          <w:sz w:val="22"/>
          <w:lang w:bidi="ar-SA"/>
        </w:rPr>
        <w:t>entiment</w:t>
      </w:r>
      <w:r w:rsidR="004378C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001F28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Society Review</w:t>
      </w:r>
      <w:r w:rsidR="00F3320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C11CC" w:rsidRPr="00F3320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51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>(2)</w:t>
      </w:r>
      <w:r w:rsidR="006E73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C20919">
        <w:rPr>
          <w:rFonts w:asciiTheme="majorHAnsi" w:eastAsia="Calibri" w:hAnsiTheme="majorHAnsi" w:cs="Times New Roman"/>
          <w:kern w:val="0"/>
          <w:sz w:val="22"/>
          <w:lang w:bidi="ar-SA"/>
        </w:rPr>
        <w:t>413-</w:t>
      </w:r>
      <w:r w:rsidR="00C26AD5">
        <w:rPr>
          <w:rFonts w:asciiTheme="majorHAnsi" w:eastAsia="Calibri" w:hAnsiTheme="majorHAnsi" w:cs="Times New Roman"/>
          <w:kern w:val="0"/>
          <w:sz w:val="22"/>
          <w:lang w:bidi="ar-SA"/>
        </w:rPr>
        <w:t>450</w:t>
      </w:r>
      <w:r w:rsidR="00001F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6660E2" w14:textId="77777777" w:rsidR="00B3074A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0A9FAFD9" w14:textId="4AB7BA8A" w:rsidR="00AA5060" w:rsidRPr="005537CC" w:rsidRDefault="00AA5060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E5C47">
        <w:rPr>
          <w:rFonts w:asciiTheme="majorHAnsi" w:eastAsia="Calibri" w:hAnsiTheme="majorHAnsi" w:cs="Times New Roman"/>
          <w:b/>
          <w:kern w:val="0"/>
          <w:sz w:val="22"/>
          <w:lang w:bidi="ar-SA"/>
        </w:rPr>
        <w:t>J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 R.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F24C2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250A3F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5082D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are conservatives more punitive than liberals? A </w:t>
      </w:r>
      <w:r w:rsidR="00215A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>foundations approach.</w:t>
      </w:r>
      <w:r w:rsidRPr="0019726B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712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Human Behavior</w:t>
      </w:r>
      <w:r w:rsidR="006C5C4B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8C75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B051E9">
        <w:rPr>
          <w:rFonts w:asciiTheme="majorHAnsi" w:eastAsia="Calibri" w:hAnsiTheme="majorHAnsi" w:cs="Times New Roman"/>
          <w:kern w:val="0"/>
          <w:sz w:val="22"/>
          <w:lang w:bidi="ar-SA"/>
        </w:rPr>
        <w:t>41(3)</w:t>
      </w:r>
      <w:r w:rsidR="001B09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C7523" w:rsidRPr="008C7523">
        <w:rPr>
          <w:rFonts w:asciiTheme="majorHAnsi" w:eastAsia="Calibri" w:hAnsiTheme="majorHAnsi" w:cs="Times New Roman"/>
          <w:kern w:val="0"/>
          <w:sz w:val="22"/>
          <w:lang w:bidi="ar-SA"/>
        </w:rPr>
        <w:t>258-272</w:t>
      </w:r>
      <w:r w:rsidR="005537CC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B29C11E" w14:textId="77777777" w:rsidR="00AA5060" w:rsidRDefault="00AA5060" w:rsidP="004773B8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A473FC6" w14:textId="37A65370" w:rsidR="007768E6" w:rsidRPr="0099010D" w:rsidRDefault="009B65AB" w:rsidP="00E275D3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805A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60476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10120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Pickett</w:t>
      </w:r>
      <w:r w:rsidR="00731DC8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2015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Understanding politicized policing attitudes: Conflicted conservatism and support for police use of force. </w:t>
      </w:r>
      <w:r w:rsidRPr="00012B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Criminology</w:t>
      </w:r>
      <w:r w:rsidR="008E225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Pr="006777D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C64F5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53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(4)</w:t>
      </w:r>
      <w:r w:rsidR="00C64F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650-676.</w:t>
      </w:r>
    </w:p>
    <w:p w14:paraId="51A10072" w14:textId="77777777" w:rsidR="00B602D6" w:rsidRPr="00625164" w:rsidRDefault="00B602D6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C5979CE" w14:textId="0C2DA8BC" w:rsidR="00945405" w:rsidRPr="00945405" w:rsidRDefault="00E275D3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 w:rsidR="008141AD">
        <w:rPr>
          <w:rFonts w:asciiTheme="majorHAnsi" w:hAnsiTheme="majorHAnsi" w:cs="Times New Roman"/>
          <w:b/>
          <w:sz w:val="22"/>
        </w:rPr>
        <w:t xml:space="preserve">IN PREPARATION AND </w:t>
      </w:r>
      <w:r w:rsidR="008A1D4A">
        <w:rPr>
          <w:rFonts w:asciiTheme="majorHAnsi" w:hAnsiTheme="majorHAnsi" w:cs="Times New Roman"/>
          <w:b/>
          <w:sz w:val="22"/>
        </w:rPr>
        <w:t>UNDER REVIEW</w:t>
      </w:r>
      <w:r w:rsidR="00C373A6">
        <w:rPr>
          <w:rFonts w:asciiTheme="majorHAnsi" w:hAnsiTheme="majorHAnsi" w:cs="Times New Roman"/>
          <w:b/>
          <w:sz w:val="22"/>
        </w:rPr>
        <w:t xml:space="preserve"> </w:t>
      </w:r>
    </w:p>
    <w:p w14:paraId="7F16B679" w14:textId="77777777" w:rsidR="00945405" w:rsidRPr="00945405" w:rsidRDefault="00945405" w:rsidP="0094540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25CA1E90" w14:textId="75A46648" w:rsidR="00304214" w:rsidRPr="00CF588C" w:rsidRDefault="00304214" w:rsidP="00304214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Shi, L.,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Pr="003A2E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Hickert, A. 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Conceptualizing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easuring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ublic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tigma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owards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eople with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prison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ecords.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B47BB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R&amp;R, </w:t>
      </w:r>
      <w:r w:rsidR="00B47BB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Criminal Justice and Behavior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375A397C" w14:textId="1B5C09AA" w:rsidR="00F24119" w:rsidRDefault="00F24119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8C38B5F" w14:textId="6217315B" w:rsidR="00F24119" w:rsidRDefault="00F24119" w:rsidP="00F2411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Ulmer, J. T. Moral intuitions, punishment ideology, and judicial sentencing. (</w:t>
      </w:r>
      <w:r w:rsidR="00085D61">
        <w:rPr>
          <w:rFonts w:asciiTheme="majorHAnsi" w:eastAsia="Calibri" w:hAnsiTheme="majorHAnsi" w:cs="Times New Roman"/>
          <w:kern w:val="0"/>
          <w:sz w:val="22"/>
          <w:lang w:bidi="ar-SA"/>
        </w:rPr>
        <w:t>Under review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27C1BE44" w14:textId="77777777" w:rsidR="00331B69" w:rsidRDefault="00331B69" w:rsidP="00DC2A8D">
      <w:pPr>
        <w:suppressAutoHyphens w:val="0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1F592F8B" w14:textId="3C8A27F0" w:rsidR="00697898" w:rsidRDefault="00697898" w:rsidP="0069789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 w:rsidRPr="001B7D6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Moule, R. Are all cops bastards? </w:t>
      </w:r>
      <w:r w:rsidRPr="00622E04">
        <w:rPr>
          <w:rFonts w:asciiTheme="majorHAnsi" w:eastAsia="Calibri" w:hAnsiTheme="majorHAnsi" w:cs="Times New Roman"/>
          <w:kern w:val="0"/>
          <w:sz w:val="22"/>
          <w:lang w:bidi="ar-SA"/>
        </w:rPr>
        <w:t>Examining beliefs about police and support for police defunding and reform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EB6A44">
        <w:rPr>
          <w:rFonts w:asciiTheme="majorHAnsi" w:eastAsia="Calibri" w:hAnsiTheme="majorHAnsi" w:cs="Times New Roman"/>
          <w:kern w:val="0"/>
          <w:sz w:val="22"/>
          <w:lang w:bidi="ar-SA"/>
        </w:rPr>
        <w:t>In preparation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3CC342DC" w14:textId="77777777" w:rsidR="004A422E" w:rsidRDefault="004A422E" w:rsidP="00DC2A8D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</w:p>
    <w:p w14:paraId="68F3EB25" w14:textId="5A7E79F1" w:rsidR="00DC2A8D" w:rsidRDefault="00DC2A8D" w:rsidP="00DC2A8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B561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F6F70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B561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804297">
        <w:rPr>
          <w:rFonts w:asciiTheme="majorHAnsi" w:eastAsia="Calibri" w:hAnsiTheme="majorHAnsi" w:cs="Times New Roman"/>
          <w:kern w:val="0"/>
          <w:sz w:val="22"/>
          <w:lang w:bidi="ar-SA"/>
        </w:rPr>
        <w:t>, L</w:t>
      </w:r>
      <w:r w:rsidR="009B5613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153F1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Ideology and </w:t>
      </w:r>
      <w:r w:rsidR="00533C54">
        <w:rPr>
          <w:rFonts w:asciiTheme="majorHAnsi" w:eastAsia="Calibri" w:hAnsiTheme="majorHAnsi" w:cs="Times New Roman"/>
          <w:kern w:val="0"/>
          <w:sz w:val="22"/>
          <w:lang w:bidi="ar-SA"/>
        </w:rPr>
        <w:t>responses</w:t>
      </w:r>
      <w:r w:rsidR="002A73B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to</w:t>
      </w:r>
      <w:r w:rsidR="00FE432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704A7">
        <w:rPr>
          <w:rFonts w:asciiTheme="majorHAnsi" w:eastAsia="Calibri" w:hAnsiTheme="majorHAnsi" w:cs="Times New Roman"/>
          <w:kern w:val="0"/>
          <w:sz w:val="22"/>
          <w:lang w:bidi="ar-SA"/>
        </w:rPr>
        <w:t>protest</w:t>
      </w:r>
      <w:r w:rsidR="00FE7FC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violence</w:t>
      </w:r>
      <w:r w:rsidR="00E85844">
        <w:rPr>
          <w:rFonts w:asciiTheme="majorHAnsi" w:eastAsia="Calibri" w:hAnsiTheme="majorHAnsi" w:cs="Times New Roman"/>
          <w:kern w:val="0"/>
          <w:sz w:val="22"/>
          <w:lang w:bidi="ar-SA"/>
        </w:rPr>
        <w:t>: Results from a survey experiment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1B08A02B" w14:textId="1B016A68" w:rsidR="0000040F" w:rsidRDefault="00CB0DB9" w:rsidP="00CB0DB9">
      <w:pPr>
        <w:tabs>
          <w:tab w:val="left" w:pos="5768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ab/>
      </w:r>
    </w:p>
    <w:p w14:paraId="1C55655C" w14:textId="31899160" w:rsidR="0000040F" w:rsidRDefault="000B7FA1" w:rsidP="0000040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162B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Shi, L., </w:t>
      </w:r>
      <w:r w:rsidR="0021117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r w:rsidR="000004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Hickert, A. </w:t>
      </w:r>
      <w:r w:rsidR="0004618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Belief in pure evil </w:t>
      </w:r>
      <w:r w:rsidR="00136C94">
        <w:rPr>
          <w:rFonts w:asciiTheme="majorHAnsi" w:eastAsia="Calibri" w:hAnsiTheme="majorHAnsi" w:cs="Times New Roman"/>
          <w:kern w:val="0"/>
          <w:sz w:val="22"/>
          <w:lang w:bidi="ar-SA"/>
        </w:rPr>
        <w:t>as a source of punitive and rehabilitative policy preferences</w:t>
      </w:r>
      <w:r w:rsidR="0000040F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0004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(In preparation.)</w:t>
      </w:r>
    </w:p>
    <w:p w14:paraId="059ADB68" w14:textId="20DFDBDB" w:rsidR="00235017" w:rsidRDefault="00235017" w:rsidP="0000040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8AFED72" w14:textId="77777777" w:rsidR="00235017" w:rsidRDefault="00235017" w:rsidP="00235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lastRenderedPageBreak/>
        <w:t xml:space="preserve">Hickert, A., Shi, L., &amp;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COVID-19 Crisis in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risons: 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urvey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xperiment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ublic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upport for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v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isitation,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v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accination,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edical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>unding</w:t>
      </w:r>
      <w:r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(In preparation.)</w:t>
      </w:r>
    </w:p>
    <w:p w14:paraId="7F0EDF5E" w14:textId="77777777" w:rsidR="001E24FC" w:rsidRDefault="001E24FC" w:rsidP="001E24FC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D3A7A9" w14:textId="37A0E1A6" w:rsidR="00CF588C" w:rsidRDefault="00AF4F4B" w:rsidP="00DC2A8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</w:t>
      </w:r>
      <w:r w:rsidR="00267B65">
        <w:rPr>
          <w:rFonts w:asciiTheme="majorHAnsi" w:eastAsia="Calibri" w:hAnsiTheme="majorHAnsi" w:cs="Times New Roman"/>
          <w:kern w:val="0"/>
          <w:sz w:val="22"/>
          <w:lang w:bidi="ar-SA"/>
        </w:rPr>
        <w:t>Ulmer, J. T.</w:t>
      </w:r>
      <w:r w:rsidR="008B2CB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30A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r w:rsidR="00430A5F" w:rsidRPr="00903C1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J. R. </w:t>
      </w:r>
      <w:r w:rsidR="006012DD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6012DD" w:rsidRPr="002369F4">
        <w:rPr>
          <w:rFonts w:asciiTheme="majorHAnsi" w:eastAsia="Calibri" w:hAnsiTheme="majorHAnsi" w:cs="Times New Roman"/>
          <w:kern w:val="0"/>
          <w:sz w:val="22"/>
          <w:lang w:bidi="ar-SA"/>
        </w:rPr>
        <w:t>oral intuitions of order and justice:</w:t>
      </w:r>
      <w:r w:rsidR="006012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4122F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6012DD" w:rsidRPr="002369F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 exploratory study of criminal court sentencing in </w:t>
      </w:r>
      <w:r w:rsidR="006A21B0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012DD" w:rsidRPr="002369F4">
        <w:rPr>
          <w:rFonts w:asciiTheme="majorHAnsi" w:eastAsia="Calibri" w:hAnsiTheme="majorHAnsi" w:cs="Times New Roman"/>
          <w:kern w:val="0"/>
          <w:sz w:val="22"/>
          <w:lang w:bidi="ar-SA"/>
        </w:rPr>
        <w:t>ennsylvania</w:t>
      </w:r>
      <w:r w:rsidR="00F3101A"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629367CE" w14:textId="5BBCC4F6" w:rsidR="00B56B61" w:rsidRPr="00CE00F5" w:rsidRDefault="00B56B61" w:rsidP="004773B8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8"/>
          <w:szCs w:val="28"/>
          <w:lang w:bidi="ar-SA"/>
        </w:rPr>
      </w:pPr>
    </w:p>
    <w:p w14:paraId="4C023C53" w14:textId="77777777" w:rsidR="009F7E03" w:rsidRPr="00615A20" w:rsidRDefault="004C590A" w:rsidP="003B5F75">
      <w:pPr>
        <w:pBdr>
          <w:bottom w:val="single" w:sz="6" w:space="1" w:color="auto"/>
        </w:pBd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  <w:r w:rsidRPr="00615A20">
        <w:rPr>
          <w:rFonts w:asciiTheme="majorHAnsi" w:eastAsia="Calibri" w:hAnsiTheme="majorHAnsi" w:cs="Times New Roman"/>
          <w:b/>
          <w:kern w:val="0"/>
          <w:sz w:val="22"/>
          <w:lang w:bidi="ar-SA"/>
        </w:rPr>
        <w:t>PRESENTATIONS</w:t>
      </w:r>
    </w:p>
    <w:p w14:paraId="0CD12AFA" w14:textId="77777777" w:rsidR="00CF24B5" w:rsidRPr="00615A20" w:rsidRDefault="00CF24B5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10"/>
          <w:szCs w:val="10"/>
          <w:lang w:bidi="ar-SA"/>
        </w:rPr>
      </w:pPr>
    </w:p>
    <w:p w14:paraId="56F2C4BE" w14:textId="07AB80B8" w:rsidR="00BF1AE7" w:rsidRDefault="00BF1AE7" w:rsidP="00BF1AE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820F1">
        <w:rPr>
          <w:rFonts w:asciiTheme="majorHAnsi" w:eastAsia="Calibri" w:hAnsiTheme="majorHAnsi" w:cs="Times New Roman"/>
          <w:kern w:val="0"/>
          <w:sz w:val="22"/>
          <w:lang w:bidi="ar-SA"/>
        </w:rPr>
        <w:t>&amp; Ulmer, J. 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</w:t>
      </w:r>
      <w:r w:rsidR="00DF747F">
        <w:rPr>
          <w:rFonts w:asciiTheme="majorHAnsi" w:eastAsia="Calibri" w:hAnsiTheme="majorHAnsi" w:cs="Times New Roman"/>
          <w:kern w:val="0"/>
          <w:sz w:val="22"/>
          <w:lang w:bidi="ar-SA"/>
        </w:rPr>
        <w:t>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E533E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Moral intuitions, punishment ideology, and judicial sentencing</w:t>
      </w:r>
      <w:r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.</w:t>
      </w:r>
      <w:r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3466C7">
        <w:rPr>
          <w:rFonts w:asciiTheme="majorHAnsi" w:eastAsia="Calibri" w:hAnsiTheme="majorHAnsi" w:cs="Times New Roman"/>
          <w:kern w:val="0"/>
          <w:sz w:val="22"/>
          <w:lang w:bidi="ar-SA"/>
        </w:rPr>
        <w:t>Chicago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E2EDD76" w14:textId="77777777" w:rsidR="00BF1AE7" w:rsidRDefault="00BF1AE7" w:rsidP="00C6692D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EEAC1BE" w14:textId="5BFF360D" w:rsidR="00C6692D" w:rsidRPr="00C03720" w:rsidRDefault="00C6692D" w:rsidP="00C669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0A094E">
        <w:rPr>
          <w:rFonts w:asciiTheme="majorHAnsi" w:eastAsia="Calibri" w:hAnsiTheme="majorHAnsi" w:cs="Times New Roman"/>
          <w:kern w:val="0"/>
          <w:sz w:val="22"/>
          <w:lang w:bidi="ar-SA"/>
        </w:rPr>
        <w:t>March 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B94FE4">
        <w:rPr>
          <w:rFonts w:asciiTheme="majorHAnsi" w:eastAsia="Calibri" w:hAnsiTheme="majorHAnsi" w:cs="Times New Roman"/>
          <w:i/>
          <w:kern w:val="0"/>
          <w:sz w:val="22"/>
          <w:lang w:bidi="ar-SA"/>
        </w:rPr>
        <w:t>Navigating the academic job marke</w:t>
      </w:r>
      <w:r w:rsidR="005510FE">
        <w:rPr>
          <w:rFonts w:asciiTheme="majorHAnsi" w:eastAsia="Calibri" w:hAnsiTheme="majorHAnsi" w:cs="Times New Roman"/>
          <w:i/>
          <w:kern w:val="0"/>
          <w:sz w:val="22"/>
          <w:lang w:bidi="ar-SA"/>
        </w:rPr>
        <w:t>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Graduate Student Association</w:t>
      </w:r>
      <w:r w:rsidR="000F49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Brown Bag Series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24810">
        <w:rPr>
          <w:rFonts w:asciiTheme="majorHAnsi" w:eastAsia="Calibri" w:hAnsiTheme="majorHAnsi" w:cs="Times New Roman"/>
          <w:kern w:val="0"/>
          <w:sz w:val="22"/>
          <w:lang w:bidi="ar-SA"/>
        </w:rPr>
        <w:t>University at Albany—SUNY.</w:t>
      </w:r>
    </w:p>
    <w:p w14:paraId="389BDFF0" w14:textId="77777777" w:rsidR="00C6692D" w:rsidRDefault="00C6692D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7F617E1" w14:textId="2DFF5CE7" w:rsidR="00FD0AF8" w:rsidRPr="00C03720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</w:t>
      </w:r>
      <w:r w:rsidR="00986575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</w:t>
      </w:r>
      <w:r w:rsidR="00265F94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police legitimacy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Cutting Edge Criminology Guest Lecture, Rutgers—Newark. </w:t>
      </w:r>
    </w:p>
    <w:p w14:paraId="622A7D5C" w14:textId="77777777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7233DCD1" w14:textId="66FF108A" w:rsidR="00201B81" w:rsidRDefault="00ED2834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B.,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D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2019). </w:t>
      </w:r>
      <w:r w:rsidR="00201B81"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Why men (don’t) buy sex: A test of moral foundations theory in the context of prostitution offending.</w:t>
      </w:r>
      <w:r w:rsidR="00201B81"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San Francisco.</w:t>
      </w:r>
    </w:p>
    <w:p w14:paraId="21F4DDC8" w14:textId="77777777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6E90FEB" w14:textId="63C3F2FD" w:rsidR="00C149AE" w:rsidRPr="00201B81" w:rsidRDefault="00C149AE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A16CD9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A7376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2019). </w:t>
      </w:r>
      <w:r w:rsidR="00B37B9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The moral foundations of crime and j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ustice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4F03C9">
        <w:rPr>
          <w:rFonts w:asciiTheme="majorHAnsi" w:eastAsia="Calibri" w:hAnsiTheme="majorHAnsi" w:cs="Times New Roman"/>
          <w:kern w:val="0"/>
          <w:sz w:val="22"/>
          <w:lang w:bidi="ar-SA"/>
        </w:rPr>
        <w:t>Cutting Edge Criminolog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A131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Guest Lecture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Rutgers—Newark. </w:t>
      </w:r>
    </w:p>
    <w:p w14:paraId="726AE76F" w14:textId="77777777" w:rsidR="00E94FB6" w:rsidRDefault="00E94FB6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F50781" w14:textId="22893485" w:rsidR="00AA40F7" w:rsidRPr="008B0FE2" w:rsidRDefault="008B0FE2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</w:t>
      </w:r>
      <w:r w:rsidR="00D665AC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 w:rsidR="0044296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Ulmer</w:t>
      </w:r>
      <w:r w:rsidR="00EB595D">
        <w:rPr>
          <w:rFonts w:asciiTheme="majorHAnsi" w:eastAsia="Calibri" w:hAnsiTheme="majorHAnsi" w:cs="Times New Roman"/>
          <w:kern w:val="0"/>
          <w:sz w:val="22"/>
          <w:lang w:bidi="ar-SA"/>
        </w:rPr>
        <w:t>, J.</w:t>
      </w:r>
      <w:r w:rsidR="00F834E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D266C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1F4CD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A0EB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442967" w:rsidRP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1C4BBE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B6AD8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1C9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(April 2019). </w:t>
      </w:r>
      <w:r w:rsidR="00574D6E">
        <w:rPr>
          <w:rFonts w:asciiTheme="majorHAnsi" w:eastAsia="Calibri" w:hAnsiTheme="majorHAnsi" w:cs="Times New Roman"/>
          <w:i/>
          <w:kern w:val="0"/>
          <w:sz w:val="22"/>
          <w:lang w:bidi="ar-SA"/>
        </w:rPr>
        <w:t>M</w:t>
      </w:r>
      <w:r w:rsidR="00A56DD3">
        <w:rPr>
          <w:rFonts w:asciiTheme="majorHAnsi" w:eastAsia="Calibri" w:hAnsiTheme="majorHAnsi" w:cs="Times New Roman"/>
          <w:i/>
          <w:kern w:val="0"/>
          <w:sz w:val="22"/>
          <w:lang w:bidi="ar-SA"/>
        </w:rPr>
        <w:t>oral foundations and judicial sentencing</w:t>
      </w:r>
      <w:r w:rsidR="0047426D">
        <w:rPr>
          <w:rFonts w:asciiTheme="majorHAnsi" w:eastAsia="Calibri" w:hAnsiTheme="majorHAnsi" w:cs="Times New Roman"/>
          <w:i/>
          <w:kern w:val="0"/>
          <w:sz w:val="22"/>
          <w:lang w:bidi="ar-SA"/>
        </w:rPr>
        <w:t>.</w:t>
      </w:r>
      <w:r w:rsidR="002875A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Villanova Sentencing Workshop</w:t>
      </w:r>
      <w:r w:rsidR="00497A2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7F73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27B2C">
        <w:rPr>
          <w:rFonts w:asciiTheme="majorHAnsi" w:eastAsia="Calibri" w:hAnsiTheme="majorHAnsi" w:cs="Times New Roman"/>
          <w:kern w:val="0"/>
          <w:sz w:val="22"/>
          <w:lang w:bidi="ar-SA"/>
        </w:rPr>
        <w:t>Villanova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837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5EE9563" w14:textId="77777777" w:rsidR="00AA40F7" w:rsidRDefault="00AA40F7" w:rsidP="00F269A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B833BF8" w14:textId="11E3A30C" w:rsidR="00F269AF" w:rsidRDefault="00F269AF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36448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D834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D56A8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police </w:t>
      </w:r>
      <w:r w:rsidR="00E36DE1">
        <w:rPr>
          <w:rFonts w:asciiTheme="majorHAnsi" w:eastAsia="Calibri" w:hAnsiTheme="majorHAnsi" w:cs="Times New Roman"/>
          <w:i/>
          <w:kern w:val="0"/>
          <w:sz w:val="22"/>
          <w:lang w:bidi="ar-SA"/>
        </w:rPr>
        <w:t>legitimacy</w:t>
      </w:r>
      <w:r w:rsidR="00E36DE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C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C0572A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1E1621A" w14:textId="3E7D3000" w:rsidR="009F2293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3A73E73" w14:textId="33F6256D" w:rsidR="009F2293" w:rsidRPr="002F301C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C3A8B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793A89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</w:t>
      </w:r>
      <w:r w:rsidR="00FC42B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793A8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B46D09" w:rsidRPr="00B46D09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 L.</w:t>
      </w:r>
      <w:r w:rsidR="00D66E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684CB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Fear of crime and moral </w:t>
      </w:r>
      <w:r w:rsidR="007829E0">
        <w:rPr>
          <w:rFonts w:asciiTheme="majorHAnsi" w:eastAsia="Calibri" w:hAnsiTheme="majorHAnsi" w:cs="Times New Roman"/>
          <w:i/>
          <w:kern w:val="0"/>
          <w:sz w:val="22"/>
          <w:lang w:bidi="ar-SA"/>
        </w:rPr>
        <w:t>foundations: A gendered analysis.</w:t>
      </w:r>
      <w:r w:rsidR="0044191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1A7FCE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8BF001" w14:textId="514C19A0" w:rsidR="00F269AF" w:rsidRDefault="00F269AF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128B1" w14:textId="0C5CD42D" w:rsidR="005C3413" w:rsidRDefault="005C341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B2ED2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71367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women more punitive toward sex offenders?</w:t>
      </w:r>
      <w:r w:rsidR="002F301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2F301C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New Orleans.</w:t>
      </w:r>
    </w:p>
    <w:p w14:paraId="33B59397" w14:textId="77777777" w:rsidR="00B3414E" w:rsidRPr="00790F7B" w:rsidRDefault="00B3414E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342D257" w14:textId="0E92FDE6" w:rsidR="008A445F" w:rsidRPr="000B1D68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106E4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>March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B1D68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Policing in the age of smartphones</w:t>
      </w:r>
      <w:r w:rsidR="000B1D68">
        <w:rPr>
          <w:rFonts w:asciiTheme="majorHAnsi" w:eastAsia="Calibri" w:hAnsiTheme="majorHAnsi" w:cs="Times New Roman"/>
          <w:kern w:val="0"/>
          <w:sz w:val="22"/>
          <w:lang w:bidi="ar-SA"/>
        </w:rPr>
        <w:t>. Academy of Criminal Justice Sciences, Denver.</w:t>
      </w:r>
    </w:p>
    <w:p w14:paraId="058C0463" w14:textId="77777777" w:rsidR="008A445F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9106F4" w14:textId="4AB1073D" w:rsidR="000F0583" w:rsidRDefault="00584746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7B024F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0F0583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46718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157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6312D8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67C97">
        <w:rPr>
          <w:rFonts w:asciiTheme="majorHAnsi" w:eastAsia="Calibri" w:hAnsiTheme="majorHAnsi" w:cs="Times New Roman"/>
          <w:kern w:val="0"/>
          <w:sz w:val="22"/>
          <w:lang w:bidi="ar-SA"/>
        </w:rPr>
        <w:t>November 2015</w:t>
      </w:r>
      <w:r w:rsidR="00694FA0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D22E3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conservatives more punitive than liberals? A moral foundations approach.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06EAA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Washington D.C.</w:t>
      </w:r>
    </w:p>
    <w:p w14:paraId="41C4B94C" w14:textId="77777777" w:rsidR="000F0583" w:rsidRDefault="000F058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057FB6" w14:textId="3557A32A" w:rsidR="007D2845" w:rsidRPr="00615A20" w:rsidRDefault="007F7C7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40145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7D2845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C620B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</w:t>
      </w:r>
      <w:r w:rsidR="00F42041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3D4DC3">
        <w:rPr>
          <w:rFonts w:asciiTheme="majorHAnsi" w:eastAsia="Calibri" w:hAnsiTheme="majorHAnsi" w:cs="Times New Roman"/>
          <w:kern w:val="0"/>
          <w:sz w:val="22"/>
          <w:lang w:bidi="ar-SA"/>
        </w:rPr>
        <w:t>November 2014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7D2845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Unpacking political ideology: Conflicted conservatism and support for police use of force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San Francisco.</w:t>
      </w:r>
    </w:p>
    <w:p w14:paraId="7501408E" w14:textId="77777777" w:rsidR="007D2845" w:rsidRPr="00615A20" w:rsidRDefault="007D2845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73EC3E3" w14:textId="54409806" w:rsidR="007F104F" w:rsidRPr="00004700" w:rsidRDefault="00F85608" w:rsidP="00004700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41E1A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8C1540" w:rsidRPr="00B05838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F21F29">
        <w:rPr>
          <w:rFonts w:asciiTheme="majorHAnsi" w:eastAsia="Calibri" w:hAnsiTheme="majorHAnsi" w:cs="Times New Roman"/>
          <w:kern w:val="0"/>
          <w:sz w:val="22"/>
          <w:lang w:bidi="ar-SA"/>
        </w:rPr>
        <w:t>November 2012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Defense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bar norms of advocacy and adversariality and racial/e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thnic</w:t>
      </w:r>
      <w:r w:rsidR="00FF542A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sentencing d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isparity in U.S. Federal Courts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Chicago.</w:t>
      </w:r>
    </w:p>
    <w:p w14:paraId="52AEEDA2" w14:textId="77777777" w:rsidR="00932281" w:rsidRPr="00EA022A" w:rsidRDefault="00932281" w:rsidP="003B3CA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6006C1BB" w14:textId="77777777" w:rsidR="00DD52E2" w:rsidRPr="001017F3" w:rsidRDefault="00DD52E2" w:rsidP="00DD52E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1017F3">
        <w:rPr>
          <w:rFonts w:asciiTheme="majorHAnsi" w:hAnsiTheme="majorHAnsi" w:cs="Times New Roman"/>
          <w:b/>
          <w:sz w:val="22"/>
        </w:rPr>
        <w:t>AWARDS</w:t>
      </w:r>
    </w:p>
    <w:p w14:paraId="7E42F9B2" w14:textId="77777777" w:rsidR="00DD52E2" w:rsidRPr="00E60154" w:rsidRDefault="00DD52E2" w:rsidP="00DD52E2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12FC421C" w14:textId="0B4E79FA" w:rsidR="00DD52E2" w:rsidRPr="00E910EE" w:rsidRDefault="00522268" w:rsidP="00DD52E2">
      <w:pPr>
        <w:spacing w:line="240" w:lineRule="auto"/>
        <w:rPr>
          <w:rFonts w:asciiTheme="majorHAnsi" w:hAnsiTheme="majorHAnsi" w:cs="Times New Roman"/>
          <w:sz w:val="22"/>
        </w:rPr>
      </w:pPr>
      <w:r w:rsidRPr="00AE6A08">
        <w:rPr>
          <w:rFonts w:asciiTheme="majorHAnsi" w:hAnsiTheme="majorHAnsi" w:cs="Times New Roman"/>
          <w:i/>
          <w:sz w:val="22"/>
        </w:rPr>
        <w:t>2017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="0015723D">
        <w:rPr>
          <w:rFonts w:asciiTheme="majorHAnsi" w:hAnsiTheme="majorHAnsi" w:cs="Times New Roman"/>
          <w:b/>
          <w:sz w:val="22"/>
        </w:rPr>
        <w:tab/>
      </w:r>
      <w:r w:rsidR="0015723D">
        <w:rPr>
          <w:rFonts w:asciiTheme="majorHAnsi" w:hAnsiTheme="majorHAnsi" w:cs="Times New Roman"/>
          <w:b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>Eliot H. Lumbard Award for Academic Excellence</w:t>
      </w:r>
      <w:r w:rsidR="00EE6F71" w:rsidRPr="00E910EE">
        <w:rPr>
          <w:rFonts w:asciiTheme="majorHAnsi" w:hAnsiTheme="majorHAnsi" w:cs="Times New Roman"/>
          <w:sz w:val="22"/>
        </w:rPr>
        <w:t xml:space="preserve"> (University at Albany)</w:t>
      </w:r>
      <w:r w:rsidR="00DD52E2" w:rsidRPr="00E910EE">
        <w:rPr>
          <w:rFonts w:asciiTheme="majorHAnsi" w:hAnsiTheme="majorHAnsi" w:cs="Times New Roman"/>
          <w:sz w:val="22"/>
        </w:rPr>
        <w:t xml:space="preserve"> </w:t>
      </w:r>
    </w:p>
    <w:p w14:paraId="0CF74D99" w14:textId="7E3C13F8" w:rsidR="004A76B6" w:rsidRPr="005850B5" w:rsidRDefault="00FB0E02" w:rsidP="005850B5">
      <w:pPr>
        <w:spacing w:line="240" w:lineRule="auto"/>
        <w:rPr>
          <w:rFonts w:asciiTheme="majorHAnsi" w:hAnsiTheme="majorHAnsi" w:cs="Times New Roman"/>
          <w:sz w:val="22"/>
        </w:rPr>
      </w:pPr>
      <w:r w:rsidRPr="00E910EE">
        <w:rPr>
          <w:rFonts w:asciiTheme="majorHAnsi" w:hAnsiTheme="majorHAnsi" w:cs="Times New Roman"/>
          <w:i/>
          <w:sz w:val="22"/>
        </w:rPr>
        <w:t xml:space="preserve">2016 </w:t>
      </w:r>
      <w:r w:rsidRPr="00E910EE">
        <w:rPr>
          <w:rFonts w:asciiTheme="majorHAnsi" w:hAnsiTheme="majorHAnsi" w:cs="Times New Roman"/>
          <w:i/>
          <w:sz w:val="22"/>
        </w:rPr>
        <w:tab/>
      </w:r>
      <w:r w:rsidRPr="00E910EE">
        <w:rPr>
          <w:rFonts w:asciiTheme="majorHAnsi" w:hAnsiTheme="majorHAnsi" w:cs="Times New Roman"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 xml:space="preserve">Walter M. Francis Policing Award </w:t>
      </w:r>
      <w:r w:rsidR="00A3587C" w:rsidRPr="00E910EE">
        <w:rPr>
          <w:rFonts w:asciiTheme="majorHAnsi" w:hAnsiTheme="majorHAnsi" w:cs="Times New Roman"/>
          <w:sz w:val="22"/>
        </w:rPr>
        <w:t>(University at Albany)</w:t>
      </w:r>
    </w:p>
    <w:p w14:paraId="25EEB338" w14:textId="77777777" w:rsidR="005C7B08" w:rsidRPr="0071210C" w:rsidRDefault="005C7B08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48A618EC" w14:textId="7AF547DA" w:rsidR="00196B99" w:rsidRPr="00615A20" w:rsidRDefault="00AE582E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lastRenderedPageBreak/>
        <w:t xml:space="preserve">COURSES </w:t>
      </w:r>
      <w:r w:rsidR="003B6FEB">
        <w:rPr>
          <w:rFonts w:asciiTheme="majorHAnsi" w:hAnsiTheme="majorHAnsi" w:cs="Times New Roman"/>
          <w:b/>
          <w:sz w:val="22"/>
        </w:rPr>
        <w:t>TAUGHT</w:t>
      </w:r>
    </w:p>
    <w:p w14:paraId="2716E6CF" w14:textId="77777777" w:rsidR="00196B99" w:rsidRPr="00615A20" w:rsidRDefault="00196B99" w:rsidP="00196B99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172E5FA0" w14:textId="59870F40" w:rsidR="0075177E" w:rsidRDefault="006E273A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Research and Evaluation</w:t>
      </w:r>
      <w:r w:rsidR="00EE6157">
        <w:rPr>
          <w:rFonts w:asciiTheme="majorHAnsi" w:hAnsiTheme="majorHAnsi" w:cs="Times New Roman"/>
          <w:sz w:val="22"/>
        </w:rPr>
        <w:t xml:space="preserve"> (</w:t>
      </w:r>
      <w:r w:rsidR="00C160EA">
        <w:rPr>
          <w:rFonts w:asciiTheme="majorHAnsi" w:hAnsiTheme="majorHAnsi" w:cs="Times New Roman"/>
          <w:sz w:val="22"/>
        </w:rPr>
        <w:t>G</w:t>
      </w:r>
      <w:r w:rsidR="00EE6157">
        <w:rPr>
          <w:rFonts w:asciiTheme="majorHAnsi" w:hAnsiTheme="majorHAnsi" w:cs="Times New Roman"/>
          <w:sz w:val="22"/>
        </w:rPr>
        <w:t>)</w:t>
      </w:r>
    </w:p>
    <w:p w14:paraId="195833B2" w14:textId="7B657DA4" w:rsidR="007D151E" w:rsidRDefault="007D151E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Data Analysis and Management (</w:t>
      </w:r>
      <w:r w:rsidR="00C160EA">
        <w:rPr>
          <w:rFonts w:asciiTheme="majorHAnsi" w:hAnsiTheme="majorHAnsi" w:cs="Times New Roman"/>
          <w:sz w:val="22"/>
        </w:rPr>
        <w:t>G</w:t>
      </w:r>
      <w:r>
        <w:rPr>
          <w:rFonts w:asciiTheme="majorHAnsi" w:hAnsiTheme="majorHAnsi" w:cs="Times New Roman"/>
          <w:sz w:val="22"/>
        </w:rPr>
        <w:t>)</w:t>
      </w:r>
    </w:p>
    <w:p w14:paraId="769AD669" w14:textId="1953E8FA" w:rsidR="00F330A0" w:rsidRDefault="000E257E" w:rsidP="0038601D">
      <w:pPr>
        <w:spacing w:line="240" w:lineRule="auto"/>
        <w:rPr>
          <w:rFonts w:asciiTheme="majorHAnsi" w:hAnsiTheme="majorHAnsi" w:cs="Times New Roman"/>
          <w:sz w:val="22"/>
        </w:rPr>
      </w:pPr>
      <w:r w:rsidRPr="005376D8">
        <w:rPr>
          <w:rFonts w:asciiTheme="majorHAnsi" w:hAnsiTheme="majorHAnsi" w:cs="Times New Roman"/>
          <w:sz w:val="22"/>
        </w:rPr>
        <w:t>Policing in a Free Societ</w:t>
      </w:r>
      <w:r w:rsidR="0077235F">
        <w:rPr>
          <w:rFonts w:asciiTheme="majorHAnsi" w:hAnsiTheme="majorHAnsi" w:cs="Times New Roman"/>
          <w:sz w:val="22"/>
        </w:rPr>
        <w:t>y</w:t>
      </w:r>
      <w:r w:rsidR="005E43A1">
        <w:rPr>
          <w:rFonts w:asciiTheme="majorHAnsi" w:hAnsiTheme="majorHAnsi" w:cs="Times New Roman"/>
          <w:sz w:val="22"/>
        </w:rPr>
        <w:t>/ Police and Society</w:t>
      </w:r>
      <w:r w:rsidR="00235BBB">
        <w:rPr>
          <w:rFonts w:asciiTheme="majorHAnsi" w:hAnsiTheme="majorHAnsi" w:cs="Times New Roman"/>
          <w:sz w:val="22"/>
        </w:rPr>
        <w:t xml:space="preserve"> (UG)</w:t>
      </w:r>
    </w:p>
    <w:p w14:paraId="33298DCD" w14:textId="05F89CFA" w:rsidR="000616C4" w:rsidRDefault="000616C4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Introduction to Statistics in Criminal Justice</w:t>
      </w:r>
      <w:r w:rsidR="00CA1C41">
        <w:rPr>
          <w:rFonts w:asciiTheme="majorHAnsi" w:hAnsiTheme="majorHAnsi" w:cs="Times New Roman"/>
          <w:sz w:val="22"/>
        </w:rPr>
        <w:t xml:space="preserve"> / Data Analysis in Criminal Justice</w:t>
      </w:r>
      <w:r w:rsidR="000275F2">
        <w:rPr>
          <w:rFonts w:asciiTheme="majorHAnsi" w:hAnsiTheme="majorHAnsi" w:cs="Times New Roman"/>
          <w:sz w:val="22"/>
        </w:rPr>
        <w:t xml:space="preserve"> </w:t>
      </w:r>
      <w:r w:rsidR="00C160EA">
        <w:rPr>
          <w:rFonts w:asciiTheme="majorHAnsi" w:hAnsiTheme="majorHAnsi" w:cs="Times New Roman"/>
          <w:sz w:val="22"/>
        </w:rPr>
        <w:t>(UG)</w:t>
      </w:r>
    </w:p>
    <w:p w14:paraId="33C2E28E" w14:textId="5DAA18B9" w:rsidR="00BD045D" w:rsidRDefault="007C5AD6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Public Opinion About Criminal Justice</w:t>
      </w:r>
      <w:r w:rsidR="00DE4BC2">
        <w:rPr>
          <w:rFonts w:asciiTheme="majorHAnsi" w:hAnsiTheme="majorHAnsi" w:cs="Times New Roman"/>
          <w:sz w:val="22"/>
        </w:rPr>
        <w:t xml:space="preserve"> (</w:t>
      </w:r>
      <w:r w:rsidR="00B2284B">
        <w:rPr>
          <w:rFonts w:asciiTheme="majorHAnsi" w:hAnsiTheme="majorHAnsi" w:cs="Times New Roman"/>
          <w:sz w:val="22"/>
        </w:rPr>
        <w:t>UG</w:t>
      </w:r>
      <w:r w:rsidR="00DE4BC2">
        <w:rPr>
          <w:rFonts w:asciiTheme="majorHAnsi" w:hAnsiTheme="majorHAnsi" w:cs="Times New Roman"/>
          <w:sz w:val="22"/>
        </w:rPr>
        <w:t>)</w:t>
      </w:r>
    </w:p>
    <w:p w14:paraId="68C40DAC" w14:textId="77777777" w:rsidR="00CE2A9C" w:rsidRDefault="00CE2A9C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7F647587" w14:textId="562F1EF9" w:rsidR="0018224C" w:rsidRPr="00615A20" w:rsidRDefault="004E0CBB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MENTORING</w:t>
      </w:r>
      <w:r w:rsidR="001573AC">
        <w:rPr>
          <w:rFonts w:asciiTheme="majorHAnsi" w:hAnsiTheme="majorHAnsi" w:cs="Times New Roman"/>
          <w:b/>
          <w:sz w:val="22"/>
        </w:rPr>
        <w:t xml:space="preserve"> </w:t>
      </w:r>
    </w:p>
    <w:p w14:paraId="4BFDB2A7" w14:textId="77777777" w:rsidR="0018224C" w:rsidRPr="00615A20" w:rsidRDefault="0018224C" w:rsidP="0018224C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1C21D3F7" w14:textId="2BC1EDFB" w:rsidR="00425202" w:rsidRPr="000009E1" w:rsidRDefault="000009E1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Committee Membership (Current)</w:t>
      </w:r>
    </w:p>
    <w:p w14:paraId="72E778E6" w14:textId="5E4BC718" w:rsidR="00930779" w:rsidRDefault="00C85FC6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Dissertation</w:t>
      </w:r>
      <w:r w:rsidR="00930779">
        <w:rPr>
          <w:rFonts w:asciiTheme="majorHAnsi" w:hAnsiTheme="majorHAnsi" w:cs="Times New Roman"/>
          <w:sz w:val="22"/>
        </w:rPr>
        <w:t xml:space="preserve"> paper committee member (Danielle Shields). School of Criminal Justice, Rutgers – Newark.</w:t>
      </w:r>
    </w:p>
    <w:p w14:paraId="28D6A13C" w14:textId="6C30AA8F" w:rsidR="00004F4D" w:rsidRDefault="00004F4D" w:rsidP="00004F4D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Dissertation paper committee member (</w:t>
      </w:r>
      <w:r w:rsidR="00C71037">
        <w:rPr>
          <w:rFonts w:asciiTheme="majorHAnsi" w:hAnsiTheme="majorHAnsi" w:cs="Times New Roman"/>
          <w:sz w:val="22"/>
        </w:rPr>
        <w:t>Lisa Thompson</w:t>
      </w:r>
      <w:r>
        <w:rPr>
          <w:rFonts w:asciiTheme="majorHAnsi" w:hAnsiTheme="majorHAnsi" w:cs="Times New Roman"/>
          <w:sz w:val="22"/>
        </w:rPr>
        <w:t xml:space="preserve">). </w:t>
      </w:r>
      <w:r w:rsidR="0047431C">
        <w:rPr>
          <w:rFonts w:asciiTheme="majorHAnsi" w:hAnsiTheme="majorHAnsi" w:cs="Times New Roman"/>
          <w:sz w:val="22"/>
        </w:rPr>
        <w:t>University of Massachusetts</w:t>
      </w:r>
      <w:r w:rsidR="00061A67">
        <w:rPr>
          <w:rFonts w:asciiTheme="majorHAnsi" w:hAnsiTheme="majorHAnsi" w:cs="Times New Roman"/>
          <w:sz w:val="22"/>
        </w:rPr>
        <w:t xml:space="preserve"> </w:t>
      </w:r>
      <w:r w:rsidR="00BC6034">
        <w:rPr>
          <w:rFonts w:asciiTheme="majorHAnsi" w:hAnsiTheme="majorHAnsi" w:cs="Times New Roman"/>
          <w:sz w:val="22"/>
        </w:rPr>
        <w:t>–</w:t>
      </w:r>
      <w:r w:rsidR="00061A67">
        <w:rPr>
          <w:rFonts w:asciiTheme="majorHAnsi" w:hAnsiTheme="majorHAnsi" w:cs="Times New Roman"/>
          <w:sz w:val="22"/>
        </w:rPr>
        <w:t xml:space="preserve"> </w:t>
      </w:r>
      <w:r w:rsidR="0047431C">
        <w:rPr>
          <w:rFonts w:asciiTheme="majorHAnsi" w:hAnsiTheme="majorHAnsi" w:cs="Times New Roman"/>
          <w:sz w:val="22"/>
        </w:rPr>
        <w:t>Lowell</w:t>
      </w:r>
      <w:r>
        <w:rPr>
          <w:rFonts w:asciiTheme="majorHAnsi" w:hAnsiTheme="majorHAnsi" w:cs="Times New Roman"/>
          <w:sz w:val="22"/>
        </w:rPr>
        <w:t>.</w:t>
      </w:r>
      <w:r w:rsidR="00C226D7">
        <w:rPr>
          <w:rFonts w:asciiTheme="majorHAnsi" w:hAnsiTheme="majorHAnsi" w:cs="Times New Roman"/>
          <w:sz w:val="22"/>
        </w:rPr>
        <w:t xml:space="preserve"> </w:t>
      </w:r>
    </w:p>
    <w:p w14:paraId="554A6770" w14:textId="7E3DA34F" w:rsidR="007B1DD9" w:rsidRDefault="007B1DD9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Empirical paper committee member (</w:t>
      </w:r>
      <w:r w:rsidR="00337081">
        <w:rPr>
          <w:rFonts w:asciiTheme="majorHAnsi" w:hAnsiTheme="majorHAnsi" w:cs="Times New Roman"/>
          <w:sz w:val="22"/>
        </w:rPr>
        <w:t>Sarah Thompson</w:t>
      </w:r>
      <w:r>
        <w:rPr>
          <w:rFonts w:asciiTheme="majorHAnsi" w:hAnsiTheme="majorHAnsi" w:cs="Times New Roman"/>
          <w:sz w:val="22"/>
        </w:rPr>
        <w:t>). School of Criminal Justice, Rutgers – Newark.</w:t>
      </w:r>
      <w:r w:rsidR="00E322EE">
        <w:rPr>
          <w:rFonts w:asciiTheme="majorHAnsi" w:hAnsiTheme="majorHAnsi" w:cs="Times New Roman"/>
          <w:sz w:val="22"/>
        </w:rPr>
        <w:t xml:space="preserve"> </w:t>
      </w:r>
    </w:p>
    <w:p w14:paraId="1DAF1C97" w14:textId="61E88F51" w:rsidR="00393EEE" w:rsidRDefault="00393EEE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</w:p>
    <w:p w14:paraId="31CEF4B0" w14:textId="7766FB9C" w:rsidR="00393EEE" w:rsidRPr="00393EEE" w:rsidRDefault="00393EEE" w:rsidP="007B1DD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Committee Membership (Past)</w:t>
      </w:r>
    </w:p>
    <w:p w14:paraId="2EC59317" w14:textId="05CDE131" w:rsidR="00A17FF5" w:rsidRDefault="001439EE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Empirical paper committee member</w:t>
      </w:r>
      <w:r w:rsidR="00BE252E">
        <w:rPr>
          <w:rFonts w:asciiTheme="majorHAnsi" w:hAnsiTheme="majorHAnsi" w:cs="Times New Roman"/>
          <w:sz w:val="22"/>
        </w:rPr>
        <w:t xml:space="preserve"> (Danielle Shields).</w:t>
      </w:r>
      <w:r w:rsidR="00FE0FF2">
        <w:rPr>
          <w:rFonts w:asciiTheme="majorHAnsi" w:hAnsiTheme="majorHAnsi" w:cs="Times New Roman"/>
          <w:sz w:val="22"/>
        </w:rPr>
        <w:t xml:space="preserve"> </w:t>
      </w:r>
      <w:r w:rsidR="00737F85">
        <w:rPr>
          <w:rFonts w:asciiTheme="majorHAnsi" w:hAnsiTheme="majorHAnsi" w:cs="Times New Roman"/>
          <w:sz w:val="22"/>
        </w:rPr>
        <w:t xml:space="preserve">School of Criminal Justice, </w:t>
      </w:r>
      <w:r w:rsidR="00FE0FF2">
        <w:rPr>
          <w:rFonts w:asciiTheme="majorHAnsi" w:hAnsiTheme="majorHAnsi" w:cs="Times New Roman"/>
          <w:sz w:val="22"/>
        </w:rPr>
        <w:t>Rutgers – Newark.</w:t>
      </w:r>
      <w:r w:rsidR="00BE727A">
        <w:rPr>
          <w:rFonts w:asciiTheme="majorHAnsi" w:hAnsiTheme="majorHAnsi" w:cs="Times New Roman"/>
          <w:sz w:val="22"/>
        </w:rPr>
        <w:t xml:space="preserve"> Completed 2020.</w:t>
      </w:r>
    </w:p>
    <w:p w14:paraId="60BF9032" w14:textId="08867F0C" w:rsidR="00105ECC" w:rsidRPr="00105ECC" w:rsidRDefault="003752DA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External Examiner</w:t>
      </w:r>
      <w:r w:rsidR="00E27CF4">
        <w:rPr>
          <w:rFonts w:asciiTheme="majorHAnsi" w:hAnsiTheme="majorHAnsi" w:cs="Times New Roman"/>
          <w:sz w:val="22"/>
        </w:rPr>
        <w:t xml:space="preserve"> for</w:t>
      </w:r>
      <w:r>
        <w:rPr>
          <w:rFonts w:asciiTheme="majorHAnsi" w:hAnsiTheme="majorHAnsi" w:cs="Times New Roman"/>
          <w:sz w:val="22"/>
        </w:rPr>
        <w:t xml:space="preserve"> MA Thesis</w:t>
      </w:r>
      <w:r w:rsidR="00DD0668">
        <w:rPr>
          <w:rFonts w:asciiTheme="majorHAnsi" w:hAnsiTheme="majorHAnsi" w:cs="Times New Roman"/>
          <w:sz w:val="22"/>
        </w:rPr>
        <w:t xml:space="preserve"> (Campbell Fargher)</w:t>
      </w:r>
      <w:r>
        <w:rPr>
          <w:rFonts w:asciiTheme="majorHAnsi" w:hAnsiTheme="majorHAnsi" w:cs="Times New Roman"/>
          <w:sz w:val="22"/>
        </w:rPr>
        <w:t>.</w:t>
      </w:r>
      <w:r w:rsidR="008A0694">
        <w:rPr>
          <w:rFonts w:asciiTheme="majorHAnsi" w:hAnsiTheme="majorHAnsi" w:cs="Times New Roman"/>
          <w:sz w:val="22"/>
        </w:rPr>
        <w:t xml:space="preserve"> </w:t>
      </w:r>
      <w:r w:rsidR="005052A6">
        <w:rPr>
          <w:rFonts w:asciiTheme="majorHAnsi" w:hAnsiTheme="majorHAnsi" w:cs="Times New Roman"/>
          <w:sz w:val="22"/>
        </w:rPr>
        <w:t>Victoria University of Wellington</w:t>
      </w:r>
      <w:r w:rsidR="005C117A">
        <w:rPr>
          <w:rFonts w:asciiTheme="majorHAnsi" w:hAnsiTheme="majorHAnsi" w:cs="Times New Roman"/>
          <w:sz w:val="22"/>
        </w:rPr>
        <w:t>, New Zealand</w:t>
      </w:r>
      <w:r w:rsidR="007A46BC">
        <w:rPr>
          <w:rFonts w:asciiTheme="majorHAnsi" w:hAnsiTheme="majorHAnsi" w:cs="Times New Roman"/>
          <w:sz w:val="22"/>
        </w:rPr>
        <w:t>.</w:t>
      </w:r>
      <w:r w:rsidR="00105ECC">
        <w:rPr>
          <w:rFonts w:asciiTheme="majorHAnsi" w:hAnsiTheme="majorHAnsi" w:cs="Times New Roman"/>
          <w:sz w:val="22"/>
        </w:rPr>
        <w:t xml:space="preserve"> Completed 2019.</w:t>
      </w:r>
    </w:p>
    <w:p w14:paraId="46B3EBA8" w14:textId="77777777" w:rsidR="0018224C" w:rsidRPr="005F28FC" w:rsidRDefault="0018224C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0D3FD9C0" w14:textId="46CDC1EC" w:rsidR="00697210" w:rsidRPr="00615A20" w:rsidRDefault="00B03806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SERVICE</w:t>
      </w:r>
    </w:p>
    <w:p w14:paraId="659158B7" w14:textId="77777777" w:rsidR="00CF24B5" w:rsidRPr="00615A20" w:rsidRDefault="00CF24B5" w:rsidP="003B5F75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5DB0D8C0" w14:textId="002E601C" w:rsidR="00381047" w:rsidRDefault="00534162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Member, </w:t>
      </w:r>
      <w:r w:rsidR="00381047">
        <w:rPr>
          <w:rFonts w:asciiTheme="majorHAnsi" w:hAnsiTheme="majorHAnsi" w:cs="Times New Roman"/>
          <w:sz w:val="22"/>
        </w:rPr>
        <w:t>Open Criminology Advisory Board</w:t>
      </w:r>
      <w:r w:rsidR="003C2960">
        <w:rPr>
          <w:rFonts w:asciiTheme="majorHAnsi" w:hAnsiTheme="majorHAnsi" w:cs="Times New Roman"/>
          <w:sz w:val="22"/>
        </w:rPr>
        <w:t xml:space="preserve"> (</w:t>
      </w:r>
      <w:r w:rsidR="006C51AF">
        <w:rPr>
          <w:rFonts w:asciiTheme="majorHAnsi" w:hAnsiTheme="majorHAnsi" w:cs="Times New Roman"/>
          <w:sz w:val="22"/>
        </w:rPr>
        <w:t>September 2021 – Present)</w:t>
      </w:r>
    </w:p>
    <w:p w14:paraId="5E36D353" w14:textId="65648E38" w:rsidR="005A5CCA" w:rsidRDefault="00AE69E0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National Science Foundation Law </w:t>
      </w:r>
      <w:r w:rsidR="008739CC">
        <w:rPr>
          <w:rFonts w:asciiTheme="majorHAnsi" w:hAnsiTheme="majorHAnsi" w:cs="Times New Roman"/>
          <w:sz w:val="22"/>
        </w:rPr>
        <w:t>a</w:t>
      </w:r>
      <w:r>
        <w:rPr>
          <w:rFonts w:asciiTheme="majorHAnsi" w:hAnsiTheme="majorHAnsi" w:cs="Times New Roman"/>
          <w:sz w:val="22"/>
        </w:rPr>
        <w:t xml:space="preserve">nd Science </w:t>
      </w:r>
      <w:r w:rsidR="0030446D">
        <w:rPr>
          <w:rFonts w:asciiTheme="majorHAnsi" w:hAnsiTheme="majorHAnsi" w:cs="Times New Roman"/>
          <w:sz w:val="22"/>
        </w:rPr>
        <w:t>Panelist</w:t>
      </w:r>
    </w:p>
    <w:p w14:paraId="1F3C4E1B" w14:textId="77777777" w:rsidR="00585380" w:rsidRDefault="00585380" w:rsidP="00446DDF">
      <w:pPr>
        <w:spacing w:line="240" w:lineRule="auto"/>
        <w:rPr>
          <w:rFonts w:asciiTheme="majorHAnsi" w:hAnsiTheme="majorHAnsi" w:cs="Times New Roman"/>
          <w:sz w:val="22"/>
        </w:rPr>
      </w:pPr>
    </w:p>
    <w:p w14:paraId="17A2E890" w14:textId="1FFCAA49" w:rsidR="005A5CCA" w:rsidRDefault="000D3C96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Peer</w:t>
      </w:r>
      <w:r w:rsidR="005A5CCA">
        <w:rPr>
          <w:rFonts w:asciiTheme="majorHAnsi" w:hAnsiTheme="majorHAnsi" w:cs="Times New Roman"/>
          <w:sz w:val="22"/>
        </w:rPr>
        <w:t xml:space="preserve"> Reviewer</w:t>
      </w:r>
      <w:r w:rsidR="000B5DFF">
        <w:rPr>
          <w:rFonts w:asciiTheme="majorHAnsi" w:hAnsiTheme="majorHAnsi" w:cs="Times New Roman"/>
          <w:sz w:val="22"/>
        </w:rPr>
        <w:t xml:space="preserve"> for:</w:t>
      </w:r>
    </w:p>
    <w:p w14:paraId="20FF3F03" w14:textId="785608F7" w:rsidR="00914D78" w:rsidRPr="00A8158E" w:rsidRDefault="00914D7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American Sociological Review</w:t>
      </w:r>
    </w:p>
    <w:p w14:paraId="2DA24F34" w14:textId="1018C30B" w:rsidR="00A1555F" w:rsidRPr="00A8158E" w:rsidRDefault="00A1555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Asian Journal of Criminology</w:t>
      </w:r>
    </w:p>
    <w:p w14:paraId="3D5CAD39" w14:textId="7041F6B4" w:rsidR="00BD5432" w:rsidRPr="00A8158E" w:rsidRDefault="00BD543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Behavioral Sciences and the Law</w:t>
      </w:r>
    </w:p>
    <w:p w14:paraId="0631E125" w14:textId="3E041314" w:rsidR="003F5F8E" w:rsidRPr="00A8158E" w:rsidRDefault="000F7807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Criminology</w:t>
      </w:r>
    </w:p>
    <w:p w14:paraId="29748C0E" w14:textId="6D4504F9" w:rsidR="00311B7B" w:rsidRDefault="00311B7B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Criminal Justice and Behavior</w:t>
      </w:r>
    </w:p>
    <w:p w14:paraId="0BDCB84D" w14:textId="63A1077D" w:rsidR="00AE0A15" w:rsidRPr="00A8158E" w:rsidRDefault="00AE0A1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European Journal of Social Psychology</w:t>
      </w:r>
    </w:p>
    <w:p w14:paraId="793BF0B4" w14:textId="77777777" w:rsidR="00E63510" w:rsidRPr="00A8158E" w:rsidRDefault="00E63510" w:rsidP="00E63510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International Criminal Justice Review</w:t>
      </w:r>
    </w:p>
    <w:p w14:paraId="2C5BECAD" w14:textId="611ACC51" w:rsidR="00067C91" w:rsidRDefault="00067C91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International Criminology</w:t>
      </w:r>
    </w:p>
    <w:p w14:paraId="60C3C735" w14:textId="0980B7FB" w:rsidR="00544B98" w:rsidRPr="00A8158E" w:rsidRDefault="00544B9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Criminal Justice</w:t>
      </w:r>
    </w:p>
    <w:p w14:paraId="796BEAD6" w14:textId="5B3081DF" w:rsidR="003F5F8E" w:rsidRPr="00A8158E" w:rsidRDefault="00DE232A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Crime and Justic</w:t>
      </w:r>
      <w:r w:rsidR="003F5F8E" w:rsidRPr="00A8158E">
        <w:rPr>
          <w:rFonts w:asciiTheme="majorHAnsi" w:hAnsiTheme="majorHAnsi" w:cs="Times New Roman"/>
          <w:i/>
          <w:iCs/>
          <w:sz w:val="22"/>
        </w:rPr>
        <w:t>e</w:t>
      </w:r>
    </w:p>
    <w:p w14:paraId="6EF3376D" w14:textId="73FB54FB" w:rsidR="00B857E6" w:rsidRPr="00A8158E" w:rsidRDefault="00B857E6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Experimental Criminology</w:t>
      </w:r>
    </w:p>
    <w:p w14:paraId="0BF8060A" w14:textId="0CDB4457" w:rsidR="009B082A" w:rsidRPr="00A8158E" w:rsidRDefault="009B082A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Quantitative Criminology</w:t>
      </w:r>
    </w:p>
    <w:p w14:paraId="0D4EE2F1" w14:textId="1FC52B7B" w:rsidR="00F504E5" w:rsidRPr="00A8158E" w:rsidRDefault="00F504E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Research in Crime and Delinquency</w:t>
      </w:r>
    </w:p>
    <w:p w14:paraId="62964B6B" w14:textId="682FD017" w:rsidR="00401D37" w:rsidRPr="00A8158E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Social Issues</w:t>
      </w:r>
    </w:p>
    <w:p w14:paraId="568AAEE7" w14:textId="1CFB879B" w:rsidR="00401D37" w:rsidRPr="00A8158E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Justice Quarterly</w:t>
      </w:r>
    </w:p>
    <w:p w14:paraId="7D765BAF" w14:textId="77777777" w:rsidR="00334B14" w:rsidRPr="00A8158E" w:rsidRDefault="00334B14" w:rsidP="00334B14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Law and Human Behavior</w:t>
      </w:r>
    </w:p>
    <w:p w14:paraId="61DE067C" w14:textId="65D9276B" w:rsidR="002B5D25" w:rsidRDefault="002B5D2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Police Practice and Research</w:t>
      </w:r>
    </w:p>
    <w:p w14:paraId="56CA2DEE" w14:textId="6814B581" w:rsidR="004028E0" w:rsidRPr="00A8158E" w:rsidRDefault="004028E0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Police Quarterly</w:t>
      </w:r>
    </w:p>
    <w:p w14:paraId="0D2BFB35" w14:textId="307528F8" w:rsidR="00401D37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 xml:space="preserve">Policing: An International Journal </w:t>
      </w:r>
    </w:p>
    <w:p w14:paraId="19B173E2" w14:textId="57277B58" w:rsidR="00872968" w:rsidRPr="00A8158E" w:rsidRDefault="0087296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 xml:space="preserve">Psychology, Crime, </w:t>
      </w:r>
      <w:r w:rsidR="00D51019">
        <w:rPr>
          <w:rFonts w:asciiTheme="majorHAnsi" w:hAnsiTheme="majorHAnsi" w:cs="Times New Roman"/>
          <w:i/>
          <w:iCs/>
          <w:sz w:val="22"/>
        </w:rPr>
        <w:t>and</w:t>
      </w:r>
      <w:r>
        <w:rPr>
          <w:rFonts w:asciiTheme="majorHAnsi" w:hAnsiTheme="majorHAnsi" w:cs="Times New Roman"/>
          <w:i/>
          <w:iCs/>
          <w:sz w:val="22"/>
        </w:rPr>
        <w:t xml:space="preserve"> Law</w:t>
      </w:r>
    </w:p>
    <w:p w14:paraId="73BE27CB" w14:textId="130B7572" w:rsidR="00B103A2" w:rsidRPr="00A8158E" w:rsidRDefault="00B103A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Social Problems</w:t>
      </w:r>
    </w:p>
    <w:p w14:paraId="29F837DB" w14:textId="6CC44543" w:rsidR="00446DDF" w:rsidRDefault="008A2B6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Sociological Quarterly</w:t>
      </w:r>
    </w:p>
    <w:p w14:paraId="40A20EF4" w14:textId="5F4DD9D7" w:rsidR="009C6D14" w:rsidRDefault="009C6D14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Sociology Compass</w:t>
      </w:r>
    </w:p>
    <w:p w14:paraId="63999547" w14:textId="795128D4" w:rsidR="00A72046" w:rsidRPr="00A8158E" w:rsidRDefault="00A72046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Sociology of Religion: A Quarterly Review</w:t>
      </w:r>
    </w:p>
    <w:p w14:paraId="32839DEF" w14:textId="77777777" w:rsidR="00BC08BE" w:rsidRPr="003460B2" w:rsidRDefault="00BC08BE" w:rsidP="003B5F7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E4E9756" w14:textId="77777777" w:rsidR="00A6631A" w:rsidRPr="00615A20" w:rsidRDefault="00A6631A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REFERENCES</w:t>
      </w:r>
    </w:p>
    <w:p w14:paraId="2810C351" w14:textId="77777777" w:rsidR="00A6631A" w:rsidRPr="00615A20" w:rsidRDefault="00A6631A" w:rsidP="00A6631A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621C4AE" w14:textId="77777777" w:rsidR="005041C7" w:rsidRPr="00044144" w:rsidRDefault="00645D03" w:rsidP="00044144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lastRenderedPageBreak/>
        <w:t>Available upon request.</w:t>
      </w:r>
    </w:p>
    <w:sectPr w:rsidR="005041C7" w:rsidRPr="00044144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70FA" w14:textId="77777777" w:rsidR="00656AE5" w:rsidRDefault="00656AE5">
      <w:pPr>
        <w:spacing w:line="240" w:lineRule="auto"/>
      </w:pPr>
      <w:r>
        <w:separator/>
      </w:r>
    </w:p>
  </w:endnote>
  <w:endnote w:type="continuationSeparator" w:id="0">
    <w:p w14:paraId="5C361AB8" w14:textId="77777777" w:rsidR="00656AE5" w:rsidRDefault="00656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3E1D" w14:textId="77777777" w:rsidR="00656AE5" w:rsidRDefault="00656AE5">
      <w:pPr>
        <w:spacing w:line="240" w:lineRule="auto"/>
      </w:pPr>
      <w:r>
        <w:separator/>
      </w:r>
    </w:p>
  </w:footnote>
  <w:footnote w:type="continuationSeparator" w:id="0">
    <w:p w14:paraId="5718A3D3" w14:textId="77777777" w:rsidR="00656AE5" w:rsidRDefault="00656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726" w14:textId="77777777" w:rsidR="00AE3F15" w:rsidRDefault="00AE3F15">
    <w:pPr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13235"/>
    <w:multiLevelType w:val="hybridMultilevel"/>
    <w:tmpl w:val="BEE4E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CD7014"/>
    <w:multiLevelType w:val="hybridMultilevel"/>
    <w:tmpl w:val="DBE6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E5D25"/>
    <w:multiLevelType w:val="hybridMultilevel"/>
    <w:tmpl w:val="1C9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58"/>
    <w:rsid w:val="000001AA"/>
    <w:rsid w:val="0000040F"/>
    <w:rsid w:val="000005CE"/>
    <w:rsid w:val="0000086B"/>
    <w:rsid w:val="000009E1"/>
    <w:rsid w:val="00001F28"/>
    <w:rsid w:val="000035F8"/>
    <w:rsid w:val="0000373E"/>
    <w:rsid w:val="00003F3D"/>
    <w:rsid w:val="00004700"/>
    <w:rsid w:val="00004772"/>
    <w:rsid w:val="00004F4D"/>
    <w:rsid w:val="00006A64"/>
    <w:rsid w:val="00006DCC"/>
    <w:rsid w:val="00007716"/>
    <w:rsid w:val="00007B22"/>
    <w:rsid w:val="000102F3"/>
    <w:rsid w:val="00010D26"/>
    <w:rsid w:val="0001139E"/>
    <w:rsid w:val="000117DC"/>
    <w:rsid w:val="00011C82"/>
    <w:rsid w:val="00012BE7"/>
    <w:rsid w:val="00013009"/>
    <w:rsid w:val="000131A9"/>
    <w:rsid w:val="000132F7"/>
    <w:rsid w:val="000135D9"/>
    <w:rsid w:val="000141DF"/>
    <w:rsid w:val="000142AE"/>
    <w:rsid w:val="0001477D"/>
    <w:rsid w:val="000161F2"/>
    <w:rsid w:val="00017063"/>
    <w:rsid w:val="00017729"/>
    <w:rsid w:val="00017B13"/>
    <w:rsid w:val="0002031C"/>
    <w:rsid w:val="00020A59"/>
    <w:rsid w:val="00020C32"/>
    <w:rsid w:val="00020E0B"/>
    <w:rsid w:val="00021CE2"/>
    <w:rsid w:val="00022973"/>
    <w:rsid w:val="00023172"/>
    <w:rsid w:val="0002459B"/>
    <w:rsid w:val="00025BB6"/>
    <w:rsid w:val="00025BDD"/>
    <w:rsid w:val="00025D04"/>
    <w:rsid w:val="0002611F"/>
    <w:rsid w:val="00027428"/>
    <w:rsid w:val="000275F2"/>
    <w:rsid w:val="000301C2"/>
    <w:rsid w:val="000321A4"/>
    <w:rsid w:val="00033002"/>
    <w:rsid w:val="00033847"/>
    <w:rsid w:val="000339E2"/>
    <w:rsid w:val="0003465E"/>
    <w:rsid w:val="000349B3"/>
    <w:rsid w:val="00035162"/>
    <w:rsid w:val="00035A7D"/>
    <w:rsid w:val="00036520"/>
    <w:rsid w:val="00036EC6"/>
    <w:rsid w:val="000375B7"/>
    <w:rsid w:val="0004034C"/>
    <w:rsid w:val="00042098"/>
    <w:rsid w:val="000434D5"/>
    <w:rsid w:val="00044144"/>
    <w:rsid w:val="00044AFF"/>
    <w:rsid w:val="00045281"/>
    <w:rsid w:val="00045E10"/>
    <w:rsid w:val="00046187"/>
    <w:rsid w:val="00046634"/>
    <w:rsid w:val="00047C67"/>
    <w:rsid w:val="00047FFD"/>
    <w:rsid w:val="0005032D"/>
    <w:rsid w:val="0005286A"/>
    <w:rsid w:val="00052B2B"/>
    <w:rsid w:val="00053CDC"/>
    <w:rsid w:val="00054950"/>
    <w:rsid w:val="00055111"/>
    <w:rsid w:val="000558FB"/>
    <w:rsid w:val="00055F61"/>
    <w:rsid w:val="0005769A"/>
    <w:rsid w:val="000606C0"/>
    <w:rsid w:val="00060921"/>
    <w:rsid w:val="000616C4"/>
    <w:rsid w:val="00061A67"/>
    <w:rsid w:val="00061CE7"/>
    <w:rsid w:val="00061E9B"/>
    <w:rsid w:val="0006234D"/>
    <w:rsid w:val="00062554"/>
    <w:rsid w:val="00062E35"/>
    <w:rsid w:val="00063271"/>
    <w:rsid w:val="00064704"/>
    <w:rsid w:val="000650EE"/>
    <w:rsid w:val="00065114"/>
    <w:rsid w:val="00065785"/>
    <w:rsid w:val="00067C91"/>
    <w:rsid w:val="0007106C"/>
    <w:rsid w:val="0007397A"/>
    <w:rsid w:val="000746E6"/>
    <w:rsid w:val="00074C6D"/>
    <w:rsid w:val="00075201"/>
    <w:rsid w:val="000756AD"/>
    <w:rsid w:val="00076F0A"/>
    <w:rsid w:val="000777A1"/>
    <w:rsid w:val="0008007E"/>
    <w:rsid w:val="000810C6"/>
    <w:rsid w:val="000813AB"/>
    <w:rsid w:val="00081D2F"/>
    <w:rsid w:val="000820F1"/>
    <w:rsid w:val="000828B0"/>
    <w:rsid w:val="00084B67"/>
    <w:rsid w:val="00084FF8"/>
    <w:rsid w:val="00085D61"/>
    <w:rsid w:val="00086A95"/>
    <w:rsid w:val="00086B2D"/>
    <w:rsid w:val="00086CBB"/>
    <w:rsid w:val="00087696"/>
    <w:rsid w:val="000878BA"/>
    <w:rsid w:val="00090F4B"/>
    <w:rsid w:val="00094249"/>
    <w:rsid w:val="0009474C"/>
    <w:rsid w:val="00096181"/>
    <w:rsid w:val="000A039B"/>
    <w:rsid w:val="000A06B2"/>
    <w:rsid w:val="000A094E"/>
    <w:rsid w:val="000A2A1F"/>
    <w:rsid w:val="000A333C"/>
    <w:rsid w:val="000A3D8D"/>
    <w:rsid w:val="000A4020"/>
    <w:rsid w:val="000A494E"/>
    <w:rsid w:val="000A4C9E"/>
    <w:rsid w:val="000A5D4F"/>
    <w:rsid w:val="000A6A85"/>
    <w:rsid w:val="000A6BC1"/>
    <w:rsid w:val="000A6FE8"/>
    <w:rsid w:val="000A7AEF"/>
    <w:rsid w:val="000B1B95"/>
    <w:rsid w:val="000B1D68"/>
    <w:rsid w:val="000B1F4D"/>
    <w:rsid w:val="000B2529"/>
    <w:rsid w:val="000B2EE6"/>
    <w:rsid w:val="000B3770"/>
    <w:rsid w:val="000B5225"/>
    <w:rsid w:val="000B5460"/>
    <w:rsid w:val="000B5DFF"/>
    <w:rsid w:val="000B6457"/>
    <w:rsid w:val="000B6C0A"/>
    <w:rsid w:val="000B7FA1"/>
    <w:rsid w:val="000C000C"/>
    <w:rsid w:val="000C3253"/>
    <w:rsid w:val="000C3A7C"/>
    <w:rsid w:val="000C4305"/>
    <w:rsid w:val="000C46E9"/>
    <w:rsid w:val="000C586F"/>
    <w:rsid w:val="000C65CD"/>
    <w:rsid w:val="000C6918"/>
    <w:rsid w:val="000C7043"/>
    <w:rsid w:val="000C735F"/>
    <w:rsid w:val="000C7BCF"/>
    <w:rsid w:val="000D168C"/>
    <w:rsid w:val="000D2A14"/>
    <w:rsid w:val="000D2D32"/>
    <w:rsid w:val="000D3C96"/>
    <w:rsid w:val="000D41D5"/>
    <w:rsid w:val="000D4E1E"/>
    <w:rsid w:val="000D4F4A"/>
    <w:rsid w:val="000D6783"/>
    <w:rsid w:val="000D6D55"/>
    <w:rsid w:val="000D6D8B"/>
    <w:rsid w:val="000D7B64"/>
    <w:rsid w:val="000E1493"/>
    <w:rsid w:val="000E257E"/>
    <w:rsid w:val="000E2D16"/>
    <w:rsid w:val="000E2F40"/>
    <w:rsid w:val="000E3640"/>
    <w:rsid w:val="000E39C7"/>
    <w:rsid w:val="000E3C46"/>
    <w:rsid w:val="000E47BC"/>
    <w:rsid w:val="000E4ADC"/>
    <w:rsid w:val="000E4DCB"/>
    <w:rsid w:val="000E4E3A"/>
    <w:rsid w:val="000E54B0"/>
    <w:rsid w:val="000E58D4"/>
    <w:rsid w:val="000E75C8"/>
    <w:rsid w:val="000E7DFF"/>
    <w:rsid w:val="000E7EB3"/>
    <w:rsid w:val="000F00B3"/>
    <w:rsid w:val="000F00E9"/>
    <w:rsid w:val="000F0583"/>
    <w:rsid w:val="000F06D4"/>
    <w:rsid w:val="000F1C8A"/>
    <w:rsid w:val="000F30A9"/>
    <w:rsid w:val="000F331F"/>
    <w:rsid w:val="000F491E"/>
    <w:rsid w:val="000F4ACF"/>
    <w:rsid w:val="000F736F"/>
    <w:rsid w:val="000F77FC"/>
    <w:rsid w:val="000F7807"/>
    <w:rsid w:val="00100127"/>
    <w:rsid w:val="00100146"/>
    <w:rsid w:val="00101204"/>
    <w:rsid w:val="001017F3"/>
    <w:rsid w:val="00102AE8"/>
    <w:rsid w:val="00103DAF"/>
    <w:rsid w:val="00104CC0"/>
    <w:rsid w:val="00104ED3"/>
    <w:rsid w:val="00105ECC"/>
    <w:rsid w:val="001068B1"/>
    <w:rsid w:val="00107014"/>
    <w:rsid w:val="00107ACA"/>
    <w:rsid w:val="0011059C"/>
    <w:rsid w:val="0011114C"/>
    <w:rsid w:val="00111E52"/>
    <w:rsid w:val="00112225"/>
    <w:rsid w:val="0011241F"/>
    <w:rsid w:val="001126FB"/>
    <w:rsid w:val="0011361E"/>
    <w:rsid w:val="00113959"/>
    <w:rsid w:val="00114389"/>
    <w:rsid w:val="001145F9"/>
    <w:rsid w:val="001149A5"/>
    <w:rsid w:val="001150F9"/>
    <w:rsid w:val="001167BB"/>
    <w:rsid w:val="00116F1B"/>
    <w:rsid w:val="0012037F"/>
    <w:rsid w:val="001205FE"/>
    <w:rsid w:val="00124726"/>
    <w:rsid w:val="001250AF"/>
    <w:rsid w:val="00125DD8"/>
    <w:rsid w:val="00126529"/>
    <w:rsid w:val="00126552"/>
    <w:rsid w:val="001269B5"/>
    <w:rsid w:val="00126CEB"/>
    <w:rsid w:val="0013013F"/>
    <w:rsid w:val="001306F8"/>
    <w:rsid w:val="00130BF6"/>
    <w:rsid w:val="00130E7D"/>
    <w:rsid w:val="001330B7"/>
    <w:rsid w:val="001336DB"/>
    <w:rsid w:val="00134C1B"/>
    <w:rsid w:val="00135B94"/>
    <w:rsid w:val="00135D06"/>
    <w:rsid w:val="00136C94"/>
    <w:rsid w:val="0013723B"/>
    <w:rsid w:val="0014064A"/>
    <w:rsid w:val="001418B5"/>
    <w:rsid w:val="0014239E"/>
    <w:rsid w:val="00142BF9"/>
    <w:rsid w:val="00142D74"/>
    <w:rsid w:val="00142E1E"/>
    <w:rsid w:val="00143627"/>
    <w:rsid w:val="001439EE"/>
    <w:rsid w:val="0014487F"/>
    <w:rsid w:val="00144C25"/>
    <w:rsid w:val="0014569A"/>
    <w:rsid w:val="00145C38"/>
    <w:rsid w:val="001474CE"/>
    <w:rsid w:val="0014755A"/>
    <w:rsid w:val="00150ABF"/>
    <w:rsid w:val="00150D20"/>
    <w:rsid w:val="0015115C"/>
    <w:rsid w:val="0015170B"/>
    <w:rsid w:val="00151A8D"/>
    <w:rsid w:val="00152B0E"/>
    <w:rsid w:val="00153B59"/>
    <w:rsid w:val="00153F14"/>
    <w:rsid w:val="001564F1"/>
    <w:rsid w:val="00156820"/>
    <w:rsid w:val="0015723D"/>
    <w:rsid w:val="001573AC"/>
    <w:rsid w:val="0016026C"/>
    <w:rsid w:val="00160826"/>
    <w:rsid w:val="0016291D"/>
    <w:rsid w:val="00162BCD"/>
    <w:rsid w:val="00162BF1"/>
    <w:rsid w:val="0016344F"/>
    <w:rsid w:val="00163574"/>
    <w:rsid w:val="00163B40"/>
    <w:rsid w:val="00163DC4"/>
    <w:rsid w:val="00164E23"/>
    <w:rsid w:val="0016586E"/>
    <w:rsid w:val="0016590C"/>
    <w:rsid w:val="00165F77"/>
    <w:rsid w:val="001660D2"/>
    <w:rsid w:val="001701BF"/>
    <w:rsid w:val="001702A4"/>
    <w:rsid w:val="00172A25"/>
    <w:rsid w:val="00173B9F"/>
    <w:rsid w:val="001745D3"/>
    <w:rsid w:val="00174781"/>
    <w:rsid w:val="0017528A"/>
    <w:rsid w:val="00175828"/>
    <w:rsid w:val="00175DA9"/>
    <w:rsid w:val="00175F08"/>
    <w:rsid w:val="00175F0C"/>
    <w:rsid w:val="001772A9"/>
    <w:rsid w:val="00177584"/>
    <w:rsid w:val="001805A3"/>
    <w:rsid w:val="00181A5D"/>
    <w:rsid w:val="0018224C"/>
    <w:rsid w:val="0018259D"/>
    <w:rsid w:val="001833E4"/>
    <w:rsid w:val="0018566C"/>
    <w:rsid w:val="00185E24"/>
    <w:rsid w:val="00190564"/>
    <w:rsid w:val="0019095F"/>
    <w:rsid w:val="00190CEB"/>
    <w:rsid w:val="0019126E"/>
    <w:rsid w:val="001914E8"/>
    <w:rsid w:val="001921F3"/>
    <w:rsid w:val="001924A0"/>
    <w:rsid w:val="001926FC"/>
    <w:rsid w:val="00192A6A"/>
    <w:rsid w:val="00194955"/>
    <w:rsid w:val="00195D3F"/>
    <w:rsid w:val="00196B99"/>
    <w:rsid w:val="0019726B"/>
    <w:rsid w:val="001A0010"/>
    <w:rsid w:val="001A127B"/>
    <w:rsid w:val="001A1858"/>
    <w:rsid w:val="001A1C61"/>
    <w:rsid w:val="001A56FF"/>
    <w:rsid w:val="001A7707"/>
    <w:rsid w:val="001A7FCE"/>
    <w:rsid w:val="001B090F"/>
    <w:rsid w:val="001B1040"/>
    <w:rsid w:val="001B136C"/>
    <w:rsid w:val="001B1DA5"/>
    <w:rsid w:val="001B207D"/>
    <w:rsid w:val="001B37AB"/>
    <w:rsid w:val="001B43D6"/>
    <w:rsid w:val="001B4831"/>
    <w:rsid w:val="001B4BF2"/>
    <w:rsid w:val="001B5D94"/>
    <w:rsid w:val="001B656C"/>
    <w:rsid w:val="001B6A3A"/>
    <w:rsid w:val="001B7221"/>
    <w:rsid w:val="001B72F6"/>
    <w:rsid w:val="001B7D6E"/>
    <w:rsid w:val="001C2578"/>
    <w:rsid w:val="001C2C07"/>
    <w:rsid w:val="001C2CA8"/>
    <w:rsid w:val="001C40C4"/>
    <w:rsid w:val="001C4121"/>
    <w:rsid w:val="001C4BBE"/>
    <w:rsid w:val="001C4F06"/>
    <w:rsid w:val="001C50AF"/>
    <w:rsid w:val="001C6B5D"/>
    <w:rsid w:val="001C6D4E"/>
    <w:rsid w:val="001D1699"/>
    <w:rsid w:val="001D2A91"/>
    <w:rsid w:val="001D2B3F"/>
    <w:rsid w:val="001D540C"/>
    <w:rsid w:val="001D6618"/>
    <w:rsid w:val="001D6C59"/>
    <w:rsid w:val="001D78B9"/>
    <w:rsid w:val="001E05D3"/>
    <w:rsid w:val="001E0EE8"/>
    <w:rsid w:val="001E0FE5"/>
    <w:rsid w:val="001E12F0"/>
    <w:rsid w:val="001E1452"/>
    <w:rsid w:val="001E1FA8"/>
    <w:rsid w:val="001E2090"/>
    <w:rsid w:val="001E24FC"/>
    <w:rsid w:val="001E314E"/>
    <w:rsid w:val="001E3917"/>
    <w:rsid w:val="001E4802"/>
    <w:rsid w:val="001E5021"/>
    <w:rsid w:val="001E65FF"/>
    <w:rsid w:val="001E6945"/>
    <w:rsid w:val="001E6A41"/>
    <w:rsid w:val="001E6CED"/>
    <w:rsid w:val="001F046A"/>
    <w:rsid w:val="001F07BB"/>
    <w:rsid w:val="001F0B09"/>
    <w:rsid w:val="001F0B29"/>
    <w:rsid w:val="001F1C46"/>
    <w:rsid w:val="001F24F8"/>
    <w:rsid w:val="001F26EC"/>
    <w:rsid w:val="001F3F6F"/>
    <w:rsid w:val="001F4448"/>
    <w:rsid w:val="001F4CD1"/>
    <w:rsid w:val="001F50E4"/>
    <w:rsid w:val="001F7B1F"/>
    <w:rsid w:val="001F7C29"/>
    <w:rsid w:val="001F7CC8"/>
    <w:rsid w:val="00200302"/>
    <w:rsid w:val="00201B81"/>
    <w:rsid w:val="00201C57"/>
    <w:rsid w:val="00202C6C"/>
    <w:rsid w:val="002060C0"/>
    <w:rsid w:val="002060D2"/>
    <w:rsid w:val="0020656F"/>
    <w:rsid w:val="0020696D"/>
    <w:rsid w:val="00206F0C"/>
    <w:rsid w:val="0021002A"/>
    <w:rsid w:val="0021049C"/>
    <w:rsid w:val="002104DD"/>
    <w:rsid w:val="0021117F"/>
    <w:rsid w:val="00211562"/>
    <w:rsid w:val="00211654"/>
    <w:rsid w:val="00211BBE"/>
    <w:rsid w:val="00212525"/>
    <w:rsid w:val="00215899"/>
    <w:rsid w:val="00215A46"/>
    <w:rsid w:val="00215A58"/>
    <w:rsid w:val="00215CEA"/>
    <w:rsid w:val="002162B1"/>
    <w:rsid w:val="00216936"/>
    <w:rsid w:val="00216E7B"/>
    <w:rsid w:val="00217BCF"/>
    <w:rsid w:val="0022075A"/>
    <w:rsid w:val="00224238"/>
    <w:rsid w:val="002242F4"/>
    <w:rsid w:val="00225589"/>
    <w:rsid w:val="00225992"/>
    <w:rsid w:val="00227CAC"/>
    <w:rsid w:val="002307CD"/>
    <w:rsid w:val="00230F1B"/>
    <w:rsid w:val="002313E3"/>
    <w:rsid w:val="00232419"/>
    <w:rsid w:val="00232D7E"/>
    <w:rsid w:val="00234356"/>
    <w:rsid w:val="00234C71"/>
    <w:rsid w:val="00235017"/>
    <w:rsid w:val="00235BBB"/>
    <w:rsid w:val="002369F4"/>
    <w:rsid w:val="00236C61"/>
    <w:rsid w:val="002371D4"/>
    <w:rsid w:val="002374B8"/>
    <w:rsid w:val="00240041"/>
    <w:rsid w:val="00240A1D"/>
    <w:rsid w:val="00242316"/>
    <w:rsid w:val="00242320"/>
    <w:rsid w:val="00244D20"/>
    <w:rsid w:val="002467C9"/>
    <w:rsid w:val="00246D21"/>
    <w:rsid w:val="00246F00"/>
    <w:rsid w:val="00250A3F"/>
    <w:rsid w:val="002511A9"/>
    <w:rsid w:val="00251E0D"/>
    <w:rsid w:val="00252669"/>
    <w:rsid w:val="00252776"/>
    <w:rsid w:val="00252973"/>
    <w:rsid w:val="002540A2"/>
    <w:rsid w:val="00255497"/>
    <w:rsid w:val="00255A3A"/>
    <w:rsid w:val="00255EEE"/>
    <w:rsid w:val="00257824"/>
    <w:rsid w:val="00257C75"/>
    <w:rsid w:val="00257F50"/>
    <w:rsid w:val="00260D5A"/>
    <w:rsid w:val="00261475"/>
    <w:rsid w:val="00261561"/>
    <w:rsid w:val="00261619"/>
    <w:rsid w:val="002619E0"/>
    <w:rsid w:val="00262399"/>
    <w:rsid w:val="002630A2"/>
    <w:rsid w:val="0026394E"/>
    <w:rsid w:val="00263AAB"/>
    <w:rsid w:val="002641D1"/>
    <w:rsid w:val="002642C7"/>
    <w:rsid w:val="00264494"/>
    <w:rsid w:val="00264571"/>
    <w:rsid w:val="00264D09"/>
    <w:rsid w:val="002656E3"/>
    <w:rsid w:val="00265A2A"/>
    <w:rsid w:val="00265B23"/>
    <w:rsid w:val="00265D28"/>
    <w:rsid w:val="00265F94"/>
    <w:rsid w:val="002663E2"/>
    <w:rsid w:val="00266408"/>
    <w:rsid w:val="002668E7"/>
    <w:rsid w:val="00267479"/>
    <w:rsid w:val="00267726"/>
    <w:rsid w:val="00267B65"/>
    <w:rsid w:val="00267EAF"/>
    <w:rsid w:val="0027047B"/>
    <w:rsid w:val="00270A30"/>
    <w:rsid w:val="00272A82"/>
    <w:rsid w:val="00273A84"/>
    <w:rsid w:val="002753FA"/>
    <w:rsid w:val="0027690E"/>
    <w:rsid w:val="00276A0A"/>
    <w:rsid w:val="0027716A"/>
    <w:rsid w:val="00277433"/>
    <w:rsid w:val="0028249A"/>
    <w:rsid w:val="002847A8"/>
    <w:rsid w:val="00284A66"/>
    <w:rsid w:val="00285026"/>
    <w:rsid w:val="002875A8"/>
    <w:rsid w:val="00287ADB"/>
    <w:rsid w:val="002902F6"/>
    <w:rsid w:val="0029211A"/>
    <w:rsid w:val="00293FBA"/>
    <w:rsid w:val="002940D6"/>
    <w:rsid w:val="002957B2"/>
    <w:rsid w:val="002958FF"/>
    <w:rsid w:val="00296DA1"/>
    <w:rsid w:val="002979DD"/>
    <w:rsid w:val="002A106B"/>
    <w:rsid w:val="002A2174"/>
    <w:rsid w:val="002A244C"/>
    <w:rsid w:val="002A3FAD"/>
    <w:rsid w:val="002A46DE"/>
    <w:rsid w:val="002A49BF"/>
    <w:rsid w:val="002A4F34"/>
    <w:rsid w:val="002A618D"/>
    <w:rsid w:val="002A68F0"/>
    <w:rsid w:val="002A73B6"/>
    <w:rsid w:val="002A7FC8"/>
    <w:rsid w:val="002B027C"/>
    <w:rsid w:val="002B0754"/>
    <w:rsid w:val="002B169B"/>
    <w:rsid w:val="002B1FA6"/>
    <w:rsid w:val="002B2C14"/>
    <w:rsid w:val="002B30F7"/>
    <w:rsid w:val="002B3652"/>
    <w:rsid w:val="002B39AC"/>
    <w:rsid w:val="002B4614"/>
    <w:rsid w:val="002B4D24"/>
    <w:rsid w:val="002B51FF"/>
    <w:rsid w:val="002B5672"/>
    <w:rsid w:val="002B5767"/>
    <w:rsid w:val="002B5C78"/>
    <w:rsid w:val="002B5D25"/>
    <w:rsid w:val="002B6E07"/>
    <w:rsid w:val="002B757A"/>
    <w:rsid w:val="002B7925"/>
    <w:rsid w:val="002B79DC"/>
    <w:rsid w:val="002B7C3A"/>
    <w:rsid w:val="002C05E0"/>
    <w:rsid w:val="002C1567"/>
    <w:rsid w:val="002C3718"/>
    <w:rsid w:val="002C3A90"/>
    <w:rsid w:val="002C49A7"/>
    <w:rsid w:val="002C56DF"/>
    <w:rsid w:val="002C7080"/>
    <w:rsid w:val="002C714E"/>
    <w:rsid w:val="002C7FF6"/>
    <w:rsid w:val="002D0229"/>
    <w:rsid w:val="002D190B"/>
    <w:rsid w:val="002D276A"/>
    <w:rsid w:val="002D2D81"/>
    <w:rsid w:val="002D3715"/>
    <w:rsid w:val="002D4B26"/>
    <w:rsid w:val="002D504F"/>
    <w:rsid w:val="002D50C2"/>
    <w:rsid w:val="002D5172"/>
    <w:rsid w:val="002D5D11"/>
    <w:rsid w:val="002D62B2"/>
    <w:rsid w:val="002D75DB"/>
    <w:rsid w:val="002E0C36"/>
    <w:rsid w:val="002E0D01"/>
    <w:rsid w:val="002E1461"/>
    <w:rsid w:val="002E1AEE"/>
    <w:rsid w:val="002E3798"/>
    <w:rsid w:val="002E5302"/>
    <w:rsid w:val="002E5495"/>
    <w:rsid w:val="002E55EE"/>
    <w:rsid w:val="002E5C9E"/>
    <w:rsid w:val="002E5DD5"/>
    <w:rsid w:val="002E609E"/>
    <w:rsid w:val="002F04FE"/>
    <w:rsid w:val="002F07F7"/>
    <w:rsid w:val="002F0988"/>
    <w:rsid w:val="002F10C4"/>
    <w:rsid w:val="002F16C6"/>
    <w:rsid w:val="002F1B75"/>
    <w:rsid w:val="002F2BA3"/>
    <w:rsid w:val="002F301C"/>
    <w:rsid w:val="002F34D2"/>
    <w:rsid w:val="002F42AA"/>
    <w:rsid w:val="002F4967"/>
    <w:rsid w:val="002F4A35"/>
    <w:rsid w:val="002F4BA5"/>
    <w:rsid w:val="002F5260"/>
    <w:rsid w:val="002F625B"/>
    <w:rsid w:val="002F6EDB"/>
    <w:rsid w:val="002F76B9"/>
    <w:rsid w:val="00301697"/>
    <w:rsid w:val="00301809"/>
    <w:rsid w:val="00304214"/>
    <w:rsid w:val="0030446D"/>
    <w:rsid w:val="00305AC9"/>
    <w:rsid w:val="00306793"/>
    <w:rsid w:val="00307ABE"/>
    <w:rsid w:val="00307DFA"/>
    <w:rsid w:val="0031020D"/>
    <w:rsid w:val="003106E4"/>
    <w:rsid w:val="00310F7C"/>
    <w:rsid w:val="00311B7B"/>
    <w:rsid w:val="003123AF"/>
    <w:rsid w:val="003123FB"/>
    <w:rsid w:val="003151A3"/>
    <w:rsid w:val="00315389"/>
    <w:rsid w:val="00315899"/>
    <w:rsid w:val="00316DAD"/>
    <w:rsid w:val="00317B4E"/>
    <w:rsid w:val="003203D8"/>
    <w:rsid w:val="003208A4"/>
    <w:rsid w:val="0032163A"/>
    <w:rsid w:val="00322604"/>
    <w:rsid w:val="00322E5A"/>
    <w:rsid w:val="003243F8"/>
    <w:rsid w:val="00324408"/>
    <w:rsid w:val="00324B35"/>
    <w:rsid w:val="00325014"/>
    <w:rsid w:val="0032551B"/>
    <w:rsid w:val="0032564A"/>
    <w:rsid w:val="00325E2A"/>
    <w:rsid w:val="00325F80"/>
    <w:rsid w:val="0032620D"/>
    <w:rsid w:val="00327465"/>
    <w:rsid w:val="00327E64"/>
    <w:rsid w:val="00330290"/>
    <w:rsid w:val="003315AF"/>
    <w:rsid w:val="00331B69"/>
    <w:rsid w:val="00331C44"/>
    <w:rsid w:val="00332275"/>
    <w:rsid w:val="003324ED"/>
    <w:rsid w:val="003329C7"/>
    <w:rsid w:val="003330AE"/>
    <w:rsid w:val="0033395C"/>
    <w:rsid w:val="00334392"/>
    <w:rsid w:val="003343D2"/>
    <w:rsid w:val="00334B14"/>
    <w:rsid w:val="0033510A"/>
    <w:rsid w:val="003368A8"/>
    <w:rsid w:val="00336D76"/>
    <w:rsid w:val="00336DF1"/>
    <w:rsid w:val="00337081"/>
    <w:rsid w:val="0033733E"/>
    <w:rsid w:val="0033786F"/>
    <w:rsid w:val="00337ED2"/>
    <w:rsid w:val="00340575"/>
    <w:rsid w:val="00341526"/>
    <w:rsid w:val="00341E1A"/>
    <w:rsid w:val="003427A1"/>
    <w:rsid w:val="00342FB1"/>
    <w:rsid w:val="00343911"/>
    <w:rsid w:val="00343A20"/>
    <w:rsid w:val="00343F2C"/>
    <w:rsid w:val="00344183"/>
    <w:rsid w:val="003445A0"/>
    <w:rsid w:val="00344683"/>
    <w:rsid w:val="00344C88"/>
    <w:rsid w:val="003460B2"/>
    <w:rsid w:val="003462DF"/>
    <w:rsid w:val="003466C7"/>
    <w:rsid w:val="00347228"/>
    <w:rsid w:val="00350043"/>
    <w:rsid w:val="00350493"/>
    <w:rsid w:val="003515C3"/>
    <w:rsid w:val="00352ABE"/>
    <w:rsid w:val="00353619"/>
    <w:rsid w:val="00354E37"/>
    <w:rsid w:val="003550EB"/>
    <w:rsid w:val="0035529D"/>
    <w:rsid w:val="00355CDA"/>
    <w:rsid w:val="00357455"/>
    <w:rsid w:val="00357770"/>
    <w:rsid w:val="00357D8F"/>
    <w:rsid w:val="003602E5"/>
    <w:rsid w:val="0036046F"/>
    <w:rsid w:val="00361E18"/>
    <w:rsid w:val="0036219B"/>
    <w:rsid w:val="00362DD8"/>
    <w:rsid w:val="003638E1"/>
    <w:rsid w:val="003646D9"/>
    <w:rsid w:val="003653E0"/>
    <w:rsid w:val="003656D0"/>
    <w:rsid w:val="00367591"/>
    <w:rsid w:val="00367C97"/>
    <w:rsid w:val="00367E97"/>
    <w:rsid w:val="003704A7"/>
    <w:rsid w:val="0037084D"/>
    <w:rsid w:val="00370BCA"/>
    <w:rsid w:val="00372E45"/>
    <w:rsid w:val="00372EB8"/>
    <w:rsid w:val="00372FB2"/>
    <w:rsid w:val="0037303A"/>
    <w:rsid w:val="0037336F"/>
    <w:rsid w:val="00373D7D"/>
    <w:rsid w:val="003741D3"/>
    <w:rsid w:val="003743E7"/>
    <w:rsid w:val="003752DA"/>
    <w:rsid w:val="003759C8"/>
    <w:rsid w:val="00376400"/>
    <w:rsid w:val="00376B1D"/>
    <w:rsid w:val="00377089"/>
    <w:rsid w:val="00377CA6"/>
    <w:rsid w:val="00381047"/>
    <w:rsid w:val="00381368"/>
    <w:rsid w:val="00381498"/>
    <w:rsid w:val="00383A98"/>
    <w:rsid w:val="00383D71"/>
    <w:rsid w:val="0038441E"/>
    <w:rsid w:val="00384C45"/>
    <w:rsid w:val="00385A8C"/>
    <w:rsid w:val="0038601D"/>
    <w:rsid w:val="00386B88"/>
    <w:rsid w:val="003900AF"/>
    <w:rsid w:val="00390577"/>
    <w:rsid w:val="00392AA5"/>
    <w:rsid w:val="00393017"/>
    <w:rsid w:val="00393024"/>
    <w:rsid w:val="0039372A"/>
    <w:rsid w:val="003937AF"/>
    <w:rsid w:val="00393E77"/>
    <w:rsid w:val="00393EEE"/>
    <w:rsid w:val="00394193"/>
    <w:rsid w:val="00394975"/>
    <w:rsid w:val="00397396"/>
    <w:rsid w:val="003974AD"/>
    <w:rsid w:val="00397733"/>
    <w:rsid w:val="003979F0"/>
    <w:rsid w:val="00397A65"/>
    <w:rsid w:val="00397F76"/>
    <w:rsid w:val="003A03DE"/>
    <w:rsid w:val="003A0848"/>
    <w:rsid w:val="003A0986"/>
    <w:rsid w:val="003A0A3A"/>
    <w:rsid w:val="003A2354"/>
    <w:rsid w:val="003A24CE"/>
    <w:rsid w:val="003A2EAE"/>
    <w:rsid w:val="003A40FF"/>
    <w:rsid w:val="003A41A6"/>
    <w:rsid w:val="003A4AF1"/>
    <w:rsid w:val="003A4ED6"/>
    <w:rsid w:val="003A50FC"/>
    <w:rsid w:val="003A52D6"/>
    <w:rsid w:val="003A6198"/>
    <w:rsid w:val="003A69B7"/>
    <w:rsid w:val="003A6CA0"/>
    <w:rsid w:val="003A7624"/>
    <w:rsid w:val="003A7A5F"/>
    <w:rsid w:val="003B02CA"/>
    <w:rsid w:val="003B13E2"/>
    <w:rsid w:val="003B16CA"/>
    <w:rsid w:val="003B1732"/>
    <w:rsid w:val="003B1D31"/>
    <w:rsid w:val="003B22DA"/>
    <w:rsid w:val="003B2ED2"/>
    <w:rsid w:val="003B374A"/>
    <w:rsid w:val="003B3CAF"/>
    <w:rsid w:val="003B3FF2"/>
    <w:rsid w:val="003B437F"/>
    <w:rsid w:val="003B48E1"/>
    <w:rsid w:val="003B5382"/>
    <w:rsid w:val="003B5F75"/>
    <w:rsid w:val="003B6031"/>
    <w:rsid w:val="003B6170"/>
    <w:rsid w:val="003B6FEB"/>
    <w:rsid w:val="003B7ED5"/>
    <w:rsid w:val="003C01B0"/>
    <w:rsid w:val="003C09E6"/>
    <w:rsid w:val="003C09EB"/>
    <w:rsid w:val="003C1D4C"/>
    <w:rsid w:val="003C2896"/>
    <w:rsid w:val="003C2960"/>
    <w:rsid w:val="003C3373"/>
    <w:rsid w:val="003C33AC"/>
    <w:rsid w:val="003C3A8B"/>
    <w:rsid w:val="003C4454"/>
    <w:rsid w:val="003C4ABB"/>
    <w:rsid w:val="003C505B"/>
    <w:rsid w:val="003C59EC"/>
    <w:rsid w:val="003C5E07"/>
    <w:rsid w:val="003C620B"/>
    <w:rsid w:val="003C6273"/>
    <w:rsid w:val="003C64AB"/>
    <w:rsid w:val="003C7258"/>
    <w:rsid w:val="003C7D61"/>
    <w:rsid w:val="003C7E5A"/>
    <w:rsid w:val="003D003F"/>
    <w:rsid w:val="003D02E0"/>
    <w:rsid w:val="003D1225"/>
    <w:rsid w:val="003D28B3"/>
    <w:rsid w:val="003D3779"/>
    <w:rsid w:val="003D3A1D"/>
    <w:rsid w:val="003D3E3D"/>
    <w:rsid w:val="003D3FB7"/>
    <w:rsid w:val="003D4187"/>
    <w:rsid w:val="003D4DC3"/>
    <w:rsid w:val="003D5A1F"/>
    <w:rsid w:val="003E0274"/>
    <w:rsid w:val="003E0F7C"/>
    <w:rsid w:val="003E1823"/>
    <w:rsid w:val="003E33BF"/>
    <w:rsid w:val="003E5D3E"/>
    <w:rsid w:val="003E67D6"/>
    <w:rsid w:val="003E6807"/>
    <w:rsid w:val="003E7831"/>
    <w:rsid w:val="003F0291"/>
    <w:rsid w:val="003F1981"/>
    <w:rsid w:val="003F2345"/>
    <w:rsid w:val="003F24AE"/>
    <w:rsid w:val="003F4154"/>
    <w:rsid w:val="003F4260"/>
    <w:rsid w:val="003F5F8E"/>
    <w:rsid w:val="003F6755"/>
    <w:rsid w:val="003F6CEE"/>
    <w:rsid w:val="003F7C1E"/>
    <w:rsid w:val="003F7C49"/>
    <w:rsid w:val="00400E69"/>
    <w:rsid w:val="004011ED"/>
    <w:rsid w:val="00401453"/>
    <w:rsid w:val="00401D37"/>
    <w:rsid w:val="004028E0"/>
    <w:rsid w:val="00404571"/>
    <w:rsid w:val="00404D80"/>
    <w:rsid w:val="00404FEC"/>
    <w:rsid w:val="004063BC"/>
    <w:rsid w:val="0040754A"/>
    <w:rsid w:val="00411256"/>
    <w:rsid w:val="0041153D"/>
    <w:rsid w:val="004116D3"/>
    <w:rsid w:val="00411EA4"/>
    <w:rsid w:val="004120B2"/>
    <w:rsid w:val="00412664"/>
    <w:rsid w:val="00413335"/>
    <w:rsid w:val="00413400"/>
    <w:rsid w:val="004138E5"/>
    <w:rsid w:val="00414243"/>
    <w:rsid w:val="0041472B"/>
    <w:rsid w:val="00415F58"/>
    <w:rsid w:val="00416368"/>
    <w:rsid w:val="00416744"/>
    <w:rsid w:val="00416DAB"/>
    <w:rsid w:val="004176B6"/>
    <w:rsid w:val="00420345"/>
    <w:rsid w:val="00420614"/>
    <w:rsid w:val="00420E5D"/>
    <w:rsid w:val="00422668"/>
    <w:rsid w:val="004231AA"/>
    <w:rsid w:val="004231EB"/>
    <w:rsid w:val="00425202"/>
    <w:rsid w:val="004270BD"/>
    <w:rsid w:val="00427794"/>
    <w:rsid w:val="00430323"/>
    <w:rsid w:val="004308AE"/>
    <w:rsid w:val="00430A5F"/>
    <w:rsid w:val="00430E82"/>
    <w:rsid w:val="00431593"/>
    <w:rsid w:val="00432B4D"/>
    <w:rsid w:val="00432D21"/>
    <w:rsid w:val="00432F0D"/>
    <w:rsid w:val="004334CF"/>
    <w:rsid w:val="00433B1C"/>
    <w:rsid w:val="00433DE5"/>
    <w:rsid w:val="00434333"/>
    <w:rsid w:val="00434F3C"/>
    <w:rsid w:val="004357F0"/>
    <w:rsid w:val="00436DF0"/>
    <w:rsid w:val="0043717F"/>
    <w:rsid w:val="004378C7"/>
    <w:rsid w:val="00440424"/>
    <w:rsid w:val="00440660"/>
    <w:rsid w:val="00440877"/>
    <w:rsid w:val="004409EE"/>
    <w:rsid w:val="00440A01"/>
    <w:rsid w:val="00441913"/>
    <w:rsid w:val="0044293E"/>
    <w:rsid w:val="00442967"/>
    <w:rsid w:val="004429CD"/>
    <w:rsid w:val="00442B30"/>
    <w:rsid w:val="004434D8"/>
    <w:rsid w:val="00443A3E"/>
    <w:rsid w:val="004458CE"/>
    <w:rsid w:val="0044602D"/>
    <w:rsid w:val="00446DDF"/>
    <w:rsid w:val="0044725F"/>
    <w:rsid w:val="00447437"/>
    <w:rsid w:val="00447B77"/>
    <w:rsid w:val="00450109"/>
    <w:rsid w:val="00450111"/>
    <w:rsid w:val="00451D25"/>
    <w:rsid w:val="00451E6A"/>
    <w:rsid w:val="004531C7"/>
    <w:rsid w:val="0045323A"/>
    <w:rsid w:val="00453736"/>
    <w:rsid w:val="00454E90"/>
    <w:rsid w:val="00454F38"/>
    <w:rsid w:val="00455BC1"/>
    <w:rsid w:val="004564FA"/>
    <w:rsid w:val="00456810"/>
    <w:rsid w:val="00457BE5"/>
    <w:rsid w:val="004604BD"/>
    <w:rsid w:val="0046086C"/>
    <w:rsid w:val="00461042"/>
    <w:rsid w:val="00461AD6"/>
    <w:rsid w:val="00462EC2"/>
    <w:rsid w:val="00463BE8"/>
    <w:rsid w:val="004644D3"/>
    <w:rsid w:val="00464FF8"/>
    <w:rsid w:val="00465471"/>
    <w:rsid w:val="0046549C"/>
    <w:rsid w:val="004661FF"/>
    <w:rsid w:val="00466CE2"/>
    <w:rsid w:val="004721AF"/>
    <w:rsid w:val="00472721"/>
    <w:rsid w:val="0047277D"/>
    <w:rsid w:val="00473432"/>
    <w:rsid w:val="004740FC"/>
    <w:rsid w:val="0047426D"/>
    <w:rsid w:val="0047431C"/>
    <w:rsid w:val="00475F4B"/>
    <w:rsid w:val="00475FA3"/>
    <w:rsid w:val="00476402"/>
    <w:rsid w:val="004768E9"/>
    <w:rsid w:val="00476BB5"/>
    <w:rsid w:val="00476D8E"/>
    <w:rsid w:val="004773B8"/>
    <w:rsid w:val="0047741E"/>
    <w:rsid w:val="0047775B"/>
    <w:rsid w:val="00480B66"/>
    <w:rsid w:val="0048182E"/>
    <w:rsid w:val="00482D10"/>
    <w:rsid w:val="00483675"/>
    <w:rsid w:val="00485774"/>
    <w:rsid w:val="00485B4D"/>
    <w:rsid w:val="00486380"/>
    <w:rsid w:val="00491C6D"/>
    <w:rsid w:val="00493728"/>
    <w:rsid w:val="00493D78"/>
    <w:rsid w:val="00494D61"/>
    <w:rsid w:val="00494F61"/>
    <w:rsid w:val="00497A26"/>
    <w:rsid w:val="00497C36"/>
    <w:rsid w:val="004A128B"/>
    <w:rsid w:val="004A299F"/>
    <w:rsid w:val="004A3291"/>
    <w:rsid w:val="004A39E1"/>
    <w:rsid w:val="004A422E"/>
    <w:rsid w:val="004A43FC"/>
    <w:rsid w:val="004A5164"/>
    <w:rsid w:val="004A5D58"/>
    <w:rsid w:val="004A6667"/>
    <w:rsid w:val="004A76B6"/>
    <w:rsid w:val="004A7990"/>
    <w:rsid w:val="004A7C97"/>
    <w:rsid w:val="004A7D61"/>
    <w:rsid w:val="004B0CAE"/>
    <w:rsid w:val="004B1B97"/>
    <w:rsid w:val="004B2447"/>
    <w:rsid w:val="004B3355"/>
    <w:rsid w:val="004B379C"/>
    <w:rsid w:val="004B4A48"/>
    <w:rsid w:val="004B5449"/>
    <w:rsid w:val="004B5DA9"/>
    <w:rsid w:val="004B62A6"/>
    <w:rsid w:val="004B662E"/>
    <w:rsid w:val="004B6C8D"/>
    <w:rsid w:val="004C15CA"/>
    <w:rsid w:val="004C1647"/>
    <w:rsid w:val="004C184C"/>
    <w:rsid w:val="004C2080"/>
    <w:rsid w:val="004C250C"/>
    <w:rsid w:val="004C590A"/>
    <w:rsid w:val="004C6A8F"/>
    <w:rsid w:val="004C6A91"/>
    <w:rsid w:val="004D15E0"/>
    <w:rsid w:val="004D19DC"/>
    <w:rsid w:val="004D1A23"/>
    <w:rsid w:val="004D2B21"/>
    <w:rsid w:val="004D33C1"/>
    <w:rsid w:val="004D503A"/>
    <w:rsid w:val="004D55CC"/>
    <w:rsid w:val="004D579E"/>
    <w:rsid w:val="004D5A53"/>
    <w:rsid w:val="004D5B1C"/>
    <w:rsid w:val="004D6469"/>
    <w:rsid w:val="004D6473"/>
    <w:rsid w:val="004D6C78"/>
    <w:rsid w:val="004E0CBB"/>
    <w:rsid w:val="004E0E09"/>
    <w:rsid w:val="004E11F5"/>
    <w:rsid w:val="004E135D"/>
    <w:rsid w:val="004E1C1B"/>
    <w:rsid w:val="004E2AAD"/>
    <w:rsid w:val="004E2C17"/>
    <w:rsid w:val="004E3281"/>
    <w:rsid w:val="004E32B0"/>
    <w:rsid w:val="004E3A0D"/>
    <w:rsid w:val="004E4C66"/>
    <w:rsid w:val="004E4E2F"/>
    <w:rsid w:val="004E4FC2"/>
    <w:rsid w:val="004E5D1D"/>
    <w:rsid w:val="004E67C2"/>
    <w:rsid w:val="004E67F3"/>
    <w:rsid w:val="004F02CA"/>
    <w:rsid w:val="004F03C9"/>
    <w:rsid w:val="004F09B9"/>
    <w:rsid w:val="004F0A9A"/>
    <w:rsid w:val="004F10AE"/>
    <w:rsid w:val="004F1DF5"/>
    <w:rsid w:val="004F2241"/>
    <w:rsid w:val="004F4365"/>
    <w:rsid w:val="004F55DF"/>
    <w:rsid w:val="00500422"/>
    <w:rsid w:val="00503785"/>
    <w:rsid w:val="005041C7"/>
    <w:rsid w:val="00504E54"/>
    <w:rsid w:val="005050A6"/>
    <w:rsid w:val="005052A6"/>
    <w:rsid w:val="005054AB"/>
    <w:rsid w:val="00505860"/>
    <w:rsid w:val="00505B4F"/>
    <w:rsid w:val="00505F27"/>
    <w:rsid w:val="005069C1"/>
    <w:rsid w:val="005074E5"/>
    <w:rsid w:val="00507FFC"/>
    <w:rsid w:val="005103E2"/>
    <w:rsid w:val="00510A45"/>
    <w:rsid w:val="00511042"/>
    <w:rsid w:val="005115E0"/>
    <w:rsid w:val="0051177A"/>
    <w:rsid w:val="00512346"/>
    <w:rsid w:val="00513276"/>
    <w:rsid w:val="0051524A"/>
    <w:rsid w:val="00515500"/>
    <w:rsid w:val="00515670"/>
    <w:rsid w:val="00515702"/>
    <w:rsid w:val="00515BCF"/>
    <w:rsid w:val="005175B6"/>
    <w:rsid w:val="00517F06"/>
    <w:rsid w:val="0052076E"/>
    <w:rsid w:val="00520D45"/>
    <w:rsid w:val="00521E48"/>
    <w:rsid w:val="00521FD6"/>
    <w:rsid w:val="00522268"/>
    <w:rsid w:val="0052334D"/>
    <w:rsid w:val="005233C8"/>
    <w:rsid w:val="00524828"/>
    <w:rsid w:val="00524AC4"/>
    <w:rsid w:val="00524B58"/>
    <w:rsid w:val="00526961"/>
    <w:rsid w:val="00527520"/>
    <w:rsid w:val="005302CC"/>
    <w:rsid w:val="005313AD"/>
    <w:rsid w:val="005326C7"/>
    <w:rsid w:val="00532A6B"/>
    <w:rsid w:val="00533C54"/>
    <w:rsid w:val="00534162"/>
    <w:rsid w:val="0053544A"/>
    <w:rsid w:val="005376D8"/>
    <w:rsid w:val="00540431"/>
    <w:rsid w:val="0054045D"/>
    <w:rsid w:val="00540845"/>
    <w:rsid w:val="0054095A"/>
    <w:rsid w:val="00541A3F"/>
    <w:rsid w:val="00541D94"/>
    <w:rsid w:val="00542E37"/>
    <w:rsid w:val="00543B5A"/>
    <w:rsid w:val="00544225"/>
    <w:rsid w:val="005443E4"/>
    <w:rsid w:val="00544B98"/>
    <w:rsid w:val="005456EC"/>
    <w:rsid w:val="0054642D"/>
    <w:rsid w:val="0054740D"/>
    <w:rsid w:val="0054797D"/>
    <w:rsid w:val="00550012"/>
    <w:rsid w:val="0055027A"/>
    <w:rsid w:val="005502AB"/>
    <w:rsid w:val="005510FE"/>
    <w:rsid w:val="005537CC"/>
    <w:rsid w:val="00554361"/>
    <w:rsid w:val="00555451"/>
    <w:rsid w:val="005556C4"/>
    <w:rsid w:val="00555A06"/>
    <w:rsid w:val="00556B05"/>
    <w:rsid w:val="00557EB4"/>
    <w:rsid w:val="0056018D"/>
    <w:rsid w:val="00560CBD"/>
    <w:rsid w:val="00561697"/>
    <w:rsid w:val="00561C3F"/>
    <w:rsid w:val="0056286E"/>
    <w:rsid w:val="0056346E"/>
    <w:rsid w:val="00563BF8"/>
    <w:rsid w:val="00563F9C"/>
    <w:rsid w:val="00565D30"/>
    <w:rsid w:val="00567A49"/>
    <w:rsid w:val="00570EDB"/>
    <w:rsid w:val="00571044"/>
    <w:rsid w:val="00572BD6"/>
    <w:rsid w:val="00574B39"/>
    <w:rsid w:val="00574D6E"/>
    <w:rsid w:val="00574E08"/>
    <w:rsid w:val="00575D27"/>
    <w:rsid w:val="005772B0"/>
    <w:rsid w:val="0058017D"/>
    <w:rsid w:val="00583EFF"/>
    <w:rsid w:val="00584746"/>
    <w:rsid w:val="005850B5"/>
    <w:rsid w:val="00585380"/>
    <w:rsid w:val="00585542"/>
    <w:rsid w:val="005866D2"/>
    <w:rsid w:val="005866E1"/>
    <w:rsid w:val="00590930"/>
    <w:rsid w:val="005912C8"/>
    <w:rsid w:val="00591303"/>
    <w:rsid w:val="005914F8"/>
    <w:rsid w:val="005920B8"/>
    <w:rsid w:val="00592CE7"/>
    <w:rsid w:val="00593FF8"/>
    <w:rsid w:val="00594AD3"/>
    <w:rsid w:val="00594E5B"/>
    <w:rsid w:val="00595EC1"/>
    <w:rsid w:val="00595F4B"/>
    <w:rsid w:val="00596280"/>
    <w:rsid w:val="005966B1"/>
    <w:rsid w:val="005A0B19"/>
    <w:rsid w:val="005A0EBD"/>
    <w:rsid w:val="005A170C"/>
    <w:rsid w:val="005A3443"/>
    <w:rsid w:val="005A36AC"/>
    <w:rsid w:val="005A3EE4"/>
    <w:rsid w:val="005A405A"/>
    <w:rsid w:val="005A4129"/>
    <w:rsid w:val="005A4249"/>
    <w:rsid w:val="005A4E2D"/>
    <w:rsid w:val="005A57AA"/>
    <w:rsid w:val="005A5CCA"/>
    <w:rsid w:val="005A634A"/>
    <w:rsid w:val="005A699D"/>
    <w:rsid w:val="005A7362"/>
    <w:rsid w:val="005A756A"/>
    <w:rsid w:val="005A7920"/>
    <w:rsid w:val="005A7D00"/>
    <w:rsid w:val="005B034E"/>
    <w:rsid w:val="005B06E9"/>
    <w:rsid w:val="005B0A48"/>
    <w:rsid w:val="005B2501"/>
    <w:rsid w:val="005B2D55"/>
    <w:rsid w:val="005B517B"/>
    <w:rsid w:val="005B556E"/>
    <w:rsid w:val="005B5A18"/>
    <w:rsid w:val="005B5E6E"/>
    <w:rsid w:val="005C0464"/>
    <w:rsid w:val="005C0CAE"/>
    <w:rsid w:val="005C0D1A"/>
    <w:rsid w:val="005C117A"/>
    <w:rsid w:val="005C11C6"/>
    <w:rsid w:val="005C1562"/>
    <w:rsid w:val="005C268D"/>
    <w:rsid w:val="005C3413"/>
    <w:rsid w:val="005C4281"/>
    <w:rsid w:val="005C592B"/>
    <w:rsid w:val="005C5C7C"/>
    <w:rsid w:val="005C6281"/>
    <w:rsid w:val="005C7B08"/>
    <w:rsid w:val="005D0020"/>
    <w:rsid w:val="005D03CA"/>
    <w:rsid w:val="005D0AD7"/>
    <w:rsid w:val="005D0E72"/>
    <w:rsid w:val="005D1068"/>
    <w:rsid w:val="005D119A"/>
    <w:rsid w:val="005D1425"/>
    <w:rsid w:val="005D1463"/>
    <w:rsid w:val="005D1CAE"/>
    <w:rsid w:val="005D1F33"/>
    <w:rsid w:val="005D1FBF"/>
    <w:rsid w:val="005D218C"/>
    <w:rsid w:val="005D266A"/>
    <w:rsid w:val="005D34DD"/>
    <w:rsid w:val="005D3909"/>
    <w:rsid w:val="005D43C8"/>
    <w:rsid w:val="005D62B3"/>
    <w:rsid w:val="005D7FA7"/>
    <w:rsid w:val="005E1089"/>
    <w:rsid w:val="005E11F1"/>
    <w:rsid w:val="005E133F"/>
    <w:rsid w:val="005E2ABB"/>
    <w:rsid w:val="005E2FD6"/>
    <w:rsid w:val="005E342C"/>
    <w:rsid w:val="005E43A1"/>
    <w:rsid w:val="005E57B2"/>
    <w:rsid w:val="005E6246"/>
    <w:rsid w:val="005E6E2F"/>
    <w:rsid w:val="005F0777"/>
    <w:rsid w:val="005F0B62"/>
    <w:rsid w:val="005F1411"/>
    <w:rsid w:val="005F1D41"/>
    <w:rsid w:val="005F22EE"/>
    <w:rsid w:val="005F24C2"/>
    <w:rsid w:val="005F28FC"/>
    <w:rsid w:val="005F2E8E"/>
    <w:rsid w:val="005F3046"/>
    <w:rsid w:val="005F53BF"/>
    <w:rsid w:val="005F5630"/>
    <w:rsid w:val="005F5CDC"/>
    <w:rsid w:val="005F75DD"/>
    <w:rsid w:val="005F7E43"/>
    <w:rsid w:val="00600320"/>
    <w:rsid w:val="00600422"/>
    <w:rsid w:val="00600630"/>
    <w:rsid w:val="006012DD"/>
    <w:rsid w:val="006018E5"/>
    <w:rsid w:val="00601D32"/>
    <w:rsid w:val="00602744"/>
    <w:rsid w:val="00603383"/>
    <w:rsid w:val="00604428"/>
    <w:rsid w:val="0060459C"/>
    <w:rsid w:val="0060476D"/>
    <w:rsid w:val="00604B3E"/>
    <w:rsid w:val="006050C4"/>
    <w:rsid w:val="006051BC"/>
    <w:rsid w:val="0060535D"/>
    <w:rsid w:val="0060540B"/>
    <w:rsid w:val="00605EFE"/>
    <w:rsid w:val="00605F58"/>
    <w:rsid w:val="0060682B"/>
    <w:rsid w:val="0060687D"/>
    <w:rsid w:val="00607177"/>
    <w:rsid w:val="0060717D"/>
    <w:rsid w:val="00607668"/>
    <w:rsid w:val="00607D18"/>
    <w:rsid w:val="00611EC1"/>
    <w:rsid w:val="00612E58"/>
    <w:rsid w:val="00614587"/>
    <w:rsid w:val="006148EB"/>
    <w:rsid w:val="00615562"/>
    <w:rsid w:val="006156FF"/>
    <w:rsid w:val="00615A20"/>
    <w:rsid w:val="0061713B"/>
    <w:rsid w:val="00617211"/>
    <w:rsid w:val="00617812"/>
    <w:rsid w:val="006214CE"/>
    <w:rsid w:val="006216C2"/>
    <w:rsid w:val="00622606"/>
    <w:rsid w:val="00622C61"/>
    <w:rsid w:val="00622E04"/>
    <w:rsid w:val="006249EB"/>
    <w:rsid w:val="00625164"/>
    <w:rsid w:val="00625AD8"/>
    <w:rsid w:val="00625CB3"/>
    <w:rsid w:val="00626160"/>
    <w:rsid w:val="0062772D"/>
    <w:rsid w:val="00630BE5"/>
    <w:rsid w:val="00630EE8"/>
    <w:rsid w:val="006312D8"/>
    <w:rsid w:val="00631A92"/>
    <w:rsid w:val="0063233C"/>
    <w:rsid w:val="006323ED"/>
    <w:rsid w:val="006327C8"/>
    <w:rsid w:val="00634511"/>
    <w:rsid w:val="00634F53"/>
    <w:rsid w:val="00635041"/>
    <w:rsid w:val="00636448"/>
    <w:rsid w:val="00636DD0"/>
    <w:rsid w:val="00636F64"/>
    <w:rsid w:val="0063700D"/>
    <w:rsid w:val="006404D7"/>
    <w:rsid w:val="00640ABD"/>
    <w:rsid w:val="006419F9"/>
    <w:rsid w:val="00641AE5"/>
    <w:rsid w:val="00641AFC"/>
    <w:rsid w:val="00642210"/>
    <w:rsid w:val="00642970"/>
    <w:rsid w:val="006442A4"/>
    <w:rsid w:val="006443FF"/>
    <w:rsid w:val="00644AD8"/>
    <w:rsid w:val="00645D03"/>
    <w:rsid w:val="00645D45"/>
    <w:rsid w:val="00646A00"/>
    <w:rsid w:val="0064763D"/>
    <w:rsid w:val="00647961"/>
    <w:rsid w:val="00650179"/>
    <w:rsid w:val="006523E9"/>
    <w:rsid w:val="00653766"/>
    <w:rsid w:val="00654596"/>
    <w:rsid w:val="0065480B"/>
    <w:rsid w:val="00654ABD"/>
    <w:rsid w:val="006553EC"/>
    <w:rsid w:val="00655507"/>
    <w:rsid w:val="006560F9"/>
    <w:rsid w:val="00656723"/>
    <w:rsid w:val="00656AE5"/>
    <w:rsid w:val="00657488"/>
    <w:rsid w:val="00657AB9"/>
    <w:rsid w:val="006600FF"/>
    <w:rsid w:val="00661B26"/>
    <w:rsid w:val="00661E9C"/>
    <w:rsid w:val="00661F51"/>
    <w:rsid w:val="006627A0"/>
    <w:rsid w:val="00663B86"/>
    <w:rsid w:val="00664C76"/>
    <w:rsid w:val="00664EA4"/>
    <w:rsid w:val="00664F8F"/>
    <w:rsid w:val="00665AE2"/>
    <w:rsid w:val="00665AEE"/>
    <w:rsid w:val="00665B2A"/>
    <w:rsid w:val="00670393"/>
    <w:rsid w:val="00670699"/>
    <w:rsid w:val="006710CF"/>
    <w:rsid w:val="0067433E"/>
    <w:rsid w:val="006744D4"/>
    <w:rsid w:val="006748F0"/>
    <w:rsid w:val="006751EC"/>
    <w:rsid w:val="0067669A"/>
    <w:rsid w:val="006777DA"/>
    <w:rsid w:val="006777FF"/>
    <w:rsid w:val="00680B79"/>
    <w:rsid w:val="006811EE"/>
    <w:rsid w:val="006815E7"/>
    <w:rsid w:val="006819D0"/>
    <w:rsid w:val="00681F80"/>
    <w:rsid w:val="00681FA6"/>
    <w:rsid w:val="0068200C"/>
    <w:rsid w:val="006823C3"/>
    <w:rsid w:val="00682B43"/>
    <w:rsid w:val="00682E58"/>
    <w:rsid w:val="00684037"/>
    <w:rsid w:val="00684439"/>
    <w:rsid w:val="0068455A"/>
    <w:rsid w:val="00684A17"/>
    <w:rsid w:val="00684CB3"/>
    <w:rsid w:val="0068582A"/>
    <w:rsid w:val="00685A5F"/>
    <w:rsid w:val="00686939"/>
    <w:rsid w:val="00686BE1"/>
    <w:rsid w:val="006876E0"/>
    <w:rsid w:val="0068794F"/>
    <w:rsid w:val="00687D76"/>
    <w:rsid w:val="0069028F"/>
    <w:rsid w:val="00690DFD"/>
    <w:rsid w:val="00691927"/>
    <w:rsid w:val="00691DDC"/>
    <w:rsid w:val="00691FF7"/>
    <w:rsid w:val="00693BED"/>
    <w:rsid w:val="00694FA0"/>
    <w:rsid w:val="0069534C"/>
    <w:rsid w:val="00695E5B"/>
    <w:rsid w:val="006967A5"/>
    <w:rsid w:val="00697210"/>
    <w:rsid w:val="00697898"/>
    <w:rsid w:val="006A05DA"/>
    <w:rsid w:val="006A0791"/>
    <w:rsid w:val="006A0AF1"/>
    <w:rsid w:val="006A14B7"/>
    <w:rsid w:val="006A21B0"/>
    <w:rsid w:val="006A245C"/>
    <w:rsid w:val="006A253C"/>
    <w:rsid w:val="006A2A65"/>
    <w:rsid w:val="006A2FD5"/>
    <w:rsid w:val="006A4D84"/>
    <w:rsid w:val="006A55EA"/>
    <w:rsid w:val="006A59D6"/>
    <w:rsid w:val="006A661E"/>
    <w:rsid w:val="006A68F2"/>
    <w:rsid w:val="006A6A0B"/>
    <w:rsid w:val="006A79A7"/>
    <w:rsid w:val="006A7E9F"/>
    <w:rsid w:val="006B1CBE"/>
    <w:rsid w:val="006B22BA"/>
    <w:rsid w:val="006B2785"/>
    <w:rsid w:val="006B38A3"/>
    <w:rsid w:val="006B4F52"/>
    <w:rsid w:val="006B55BB"/>
    <w:rsid w:val="006B6AD8"/>
    <w:rsid w:val="006B7438"/>
    <w:rsid w:val="006B760C"/>
    <w:rsid w:val="006B7A94"/>
    <w:rsid w:val="006C03A5"/>
    <w:rsid w:val="006C0871"/>
    <w:rsid w:val="006C0AC3"/>
    <w:rsid w:val="006C1F24"/>
    <w:rsid w:val="006C315E"/>
    <w:rsid w:val="006C34B4"/>
    <w:rsid w:val="006C3586"/>
    <w:rsid w:val="006C51AF"/>
    <w:rsid w:val="006C58F7"/>
    <w:rsid w:val="006C5C4B"/>
    <w:rsid w:val="006C6001"/>
    <w:rsid w:val="006C637D"/>
    <w:rsid w:val="006C64E6"/>
    <w:rsid w:val="006C7053"/>
    <w:rsid w:val="006C74B5"/>
    <w:rsid w:val="006D204E"/>
    <w:rsid w:val="006D227C"/>
    <w:rsid w:val="006D24D6"/>
    <w:rsid w:val="006D3150"/>
    <w:rsid w:val="006D3546"/>
    <w:rsid w:val="006D4E2B"/>
    <w:rsid w:val="006D51A8"/>
    <w:rsid w:val="006D552E"/>
    <w:rsid w:val="006D5CCF"/>
    <w:rsid w:val="006D612B"/>
    <w:rsid w:val="006D6164"/>
    <w:rsid w:val="006D6624"/>
    <w:rsid w:val="006D6698"/>
    <w:rsid w:val="006D774C"/>
    <w:rsid w:val="006E0C23"/>
    <w:rsid w:val="006E1A5A"/>
    <w:rsid w:val="006E1C78"/>
    <w:rsid w:val="006E273A"/>
    <w:rsid w:val="006E42A8"/>
    <w:rsid w:val="006E5C47"/>
    <w:rsid w:val="006E605C"/>
    <w:rsid w:val="006E6EE1"/>
    <w:rsid w:val="006E73DD"/>
    <w:rsid w:val="006E77EA"/>
    <w:rsid w:val="006E7880"/>
    <w:rsid w:val="006F0901"/>
    <w:rsid w:val="006F0C43"/>
    <w:rsid w:val="006F0C85"/>
    <w:rsid w:val="006F0EA2"/>
    <w:rsid w:val="006F12F2"/>
    <w:rsid w:val="006F2A87"/>
    <w:rsid w:val="006F2DD5"/>
    <w:rsid w:val="006F2FDE"/>
    <w:rsid w:val="006F4577"/>
    <w:rsid w:val="006F4AEB"/>
    <w:rsid w:val="006F4B46"/>
    <w:rsid w:val="006F4E62"/>
    <w:rsid w:val="006F4ED8"/>
    <w:rsid w:val="006F55D5"/>
    <w:rsid w:val="006F69FD"/>
    <w:rsid w:val="006F6FBE"/>
    <w:rsid w:val="00701398"/>
    <w:rsid w:val="00702327"/>
    <w:rsid w:val="0070282D"/>
    <w:rsid w:val="00702FC5"/>
    <w:rsid w:val="00703160"/>
    <w:rsid w:val="00703CDA"/>
    <w:rsid w:val="007050B5"/>
    <w:rsid w:val="00705AA9"/>
    <w:rsid w:val="00706D3B"/>
    <w:rsid w:val="00707A3E"/>
    <w:rsid w:val="0071206E"/>
    <w:rsid w:val="0071210C"/>
    <w:rsid w:val="00713BD1"/>
    <w:rsid w:val="00713BF5"/>
    <w:rsid w:val="00713D71"/>
    <w:rsid w:val="00713EBB"/>
    <w:rsid w:val="007140FF"/>
    <w:rsid w:val="00714135"/>
    <w:rsid w:val="007162FA"/>
    <w:rsid w:val="007165CC"/>
    <w:rsid w:val="00716A12"/>
    <w:rsid w:val="00716D36"/>
    <w:rsid w:val="007170FB"/>
    <w:rsid w:val="00717E32"/>
    <w:rsid w:val="007206EA"/>
    <w:rsid w:val="00721FA5"/>
    <w:rsid w:val="00722A8C"/>
    <w:rsid w:val="00722C2B"/>
    <w:rsid w:val="007231E1"/>
    <w:rsid w:val="0072495F"/>
    <w:rsid w:val="00725E8A"/>
    <w:rsid w:val="00726371"/>
    <w:rsid w:val="00726971"/>
    <w:rsid w:val="00726CBA"/>
    <w:rsid w:val="00726E64"/>
    <w:rsid w:val="007270A0"/>
    <w:rsid w:val="00727B4C"/>
    <w:rsid w:val="00730F9E"/>
    <w:rsid w:val="007318CE"/>
    <w:rsid w:val="00731DC8"/>
    <w:rsid w:val="00732987"/>
    <w:rsid w:val="007330DB"/>
    <w:rsid w:val="007338D9"/>
    <w:rsid w:val="00733A9E"/>
    <w:rsid w:val="00734DFC"/>
    <w:rsid w:val="00735A29"/>
    <w:rsid w:val="00737118"/>
    <w:rsid w:val="00737F85"/>
    <w:rsid w:val="00742712"/>
    <w:rsid w:val="00742F09"/>
    <w:rsid w:val="00743D3F"/>
    <w:rsid w:val="00745884"/>
    <w:rsid w:val="00745A51"/>
    <w:rsid w:val="00746C6B"/>
    <w:rsid w:val="007475E9"/>
    <w:rsid w:val="00750041"/>
    <w:rsid w:val="00750BFD"/>
    <w:rsid w:val="0075106B"/>
    <w:rsid w:val="0075177E"/>
    <w:rsid w:val="00752019"/>
    <w:rsid w:val="00752614"/>
    <w:rsid w:val="00753E2D"/>
    <w:rsid w:val="00754BFA"/>
    <w:rsid w:val="00757016"/>
    <w:rsid w:val="00760961"/>
    <w:rsid w:val="00760B37"/>
    <w:rsid w:val="00761C03"/>
    <w:rsid w:val="00762AAA"/>
    <w:rsid w:val="00763F2E"/>
    <w:rsid w:val="0076511D"/>
    <w:rsid w:val="007671AB"/>
    <w:rsid w:val="007675A1"/>
    <w:rsid w:val="00770371"/>
    <w:rsid w:val="007713EC"/>
    <w:rsid w:val="0077235F"/>
    <w:rsid w:val="00772433"/>
    <w:rsid w:val="007740D3"/>
    <w:rsid w:val="007750BD"/>
    <w:rsid w:val="007756A5"/>
    <w:rsid w:val="00775A42"/>
    <w:rsid w:val="00775DB2"/>
    <w:rsid w:val="00775DE1"/>
    <w:rsid w:val="007768E6"/>
    <w:rsid w:val="00776F5E"/>
    <w:rsid w:val="0077731B"/>
    <w:rsid w:val="00777868"/>
    <w:rsid w:val="00780274"/>
    <w:rsid w:val="00780883"/>
    <w:rsid w:val="00781093"/>
    <w:rsid w:val="00781903"/>
    <w:rsid w:val="00782259"/>
    <w:rsid w:val="007827B1"/>
    <w:rsid w:val="007829B9"/>
    <w:rsid w:val="007829E0"/>
    <w:rsid w:val="00783A6B"/>
    <w:rsid w:val="007855AD"/>
    <w:rsid w:val="0078567C"/>
    <w:rsid w:val="00786A7D"/>
    <w:rsid w:val="007905B9"/>
    <w:rsid w:val="00790F7B"/>
    <w:rsid w:val="0079109D"/>
    <w:rsid w:val="00791214"/>
    <w:rsid w:val="00792550"/>
    <w:rsid w:val="007929F3"/>
    <w:rsid w:val="007930C6"/>
    <w:rsid w:val="00793A89"/>
    <w:rsid w:val="00794357"/>
    <w:rsid w:val="00796C45"/>
    <w:rsid w:val="00796CE3"/>
    <w:rsid w:val="00796EF5"/>
    <w:rsid w:val="00797CA5"/>
    <w:rsid w:val="007A17AD"/>
    <w:rsid w:val="007A1B72"/>
    <w:rsid w:val="007A2970"/>
    <w:rsid w:val="007A2CED"/>
    <w:rsid w:val="007A2D94"/>
    <w:rsid w:val="007A2E3E"/>
    <w:rsid w:val="007A3F12"/>
    <w:rsid w:val="007A4514"/>
    <w:rsid w:val="007A46BC"/>
    <w:rsid w:val="007A5001"/>
    <w:rsid w:val="007A658E"/>
    <w:rsid w:val="007A67A9"/>
    <w:rsid w:val="007A6FE6"/>
    <w:rsid w:val="007A748E"/>
    <w:rsid w:val="007B024F"/>
    <w:rsid w:val="007B0558"/>
    <w:rsid w:val="007B0729"/>
    <w:rsid w:val="007B1180"/>
    <w:rsid w:val="007B1884"/>
    <w:rsid w:val="007B1DD9"/>
    <w:rsid w:val="007B2043"/>
    <w:rsid w:val="007B5693"/>
    <w:rsid w:val="007B5BB6"/>
    <w:rsid w:val="007B5D07"/>
    <w:rsid w:val="007B69B3"/>
    <w:rsid w:val="007B6D08"/>
    <w:rsid w:val="007B7896"/>
    <w:rsid w:val="007B7A91"/>
    <w:rsid w:val="007B7CB7"/>
    <w:rsid w:val="007C0959"/>
    <w:rsid w:val="007C0B36"/>
    <w:rsid w:val="007C100B"/>
    <w:rsid w:val="007C197F"/>
    <w:rsid w:val="007C2FE6"/>
    <w:rsid w:val="007C3914"/>
    <w:rsid w:val="007C51C7"/>
    <w:rsid w:val="007C5733"/>
    <w:rsid w:val="007C5AD6"/>
    <w:rsid w:val="007C687B"/>
    <w:rsid w:val="007C70A1"/>
    <w:rsid w:val="007C710A"/>
    <w:rsid w:val="007D02DF"/>
    <w:rsid w:val="007D05F6"/>
    <w:rsid w:val="007D151E"/>
    <w:rsid w:val="007D1793"/>
    <w:rsid w:val="007D1D4E"/>
    <w:rsid w:val="007D2845"/>
    <w:rsid w:val="007D2D9A"/>
    <w:rsid w:val="007D3F9E"/>
    <w:rsid w:val="007D4A53"/>
    <w:rsid w:val="007D58F6"/>
    <w:rsid w:val="007E0026"/>
    <w:rsid w:val="007E005C"/>
    <w:rsid w:val="007E04D8"/>
    <w:rsid w:val="007E0BC7"/>
    <w:rsid w:val="007E1FAD"/>
    <w:rsid w:val="007E1FD5"/>
    <w:rsid w:val="007E2355"/>
    <w:rsid w:val="007E299B"/>
    <w:rsid w:val="007E2AD0"/>
    <w:rsid w:val="007E387E"/>
    <w:rsid w:val="007E4388"/>
    <w:rsid w:val="007E4443"/>
    <w:rsid w:val="007E52E3"/>
    <w:rsid w:val="007E6170"/>
    <w:rsid w:val="007E6676"/>
    <w:rsid w:val="007E73D7"/>
    <w:rsid w:val="007E7889"/>
    <w:rsid w:val="007F0AA2"/>
    <w:rsid w:val="007F0ACA"/>
    <w:rsid w:val="007F104F"/>
    <w:rsid w:val="007F1358"/>
    <w:rsid w:val="007F276C"/>
    <w:rsid w:val="007F3603"/>
    <w:rsid w:val="007F39EF"/>
    <w:rsid w:val="007F4CB4"/>
    <w:rsid w:val="007F51C9"/>
    <w:rsid w:val="007F61FF"/>
    <w:rsid w:val="007F6C9A"/>
    <w:rsid w:val="007F7359"/>
    <w:rsid w:val="007F7C7F"/>
    <w:rsid w:val="007F7E13"/>
    <w:rsid w:val="008000A2"/>
    <w:rsid w:val="008001BA"/>
    <w:rsid w:val="00800206"/>
    <w:rsid w:val="008026F5"/>
    <w:rsid w:val="00803E2C"/>
    <w:rsid w:val="00804297"/>
    <w:rsid w:val="008046FE"/>
    <w:rsid w:val="00805531"/>
    <w:rsid w:val="008055CE"/>
    <w:rsid w:val="0080568E"/>
    <w:rsid w:val="00805AF7"/>
    <w:rsid w:val="00805DBB"/>
    <w:rsid w:val="00806537"/>
    <w:rsid w:val="00810017"/>
    <w:rsid w:val="008117C2"/>
    <w:rsid w:val="008117F2"/>
    <w:rsid w:val="00813AEE"/>
    <w:rsid w:val="008141AD"/>
    <w:rsid w:val="0081557E"/>
    <w:rsid w:val="0081715B"/>
    <w:rsid w:val="008173FD"/>
    <w:rsid w:val="008179CA"/>
    <w:rsid w:val="008207E5"/>
    <w:rsid w:val="00822304"/>
    <w:rsid w:val="00822AD3"/>
    <w:rsid w:val="00822C8D"/>
    <w:rsid w:val="008239A9"/>
    <w:rsid w:val="00823DC1"/>
    <w:rsid w:val="00825978"/>
    <w:rsid w:val="00830FB6"/>
    <w:rsid w:val="00831BE2"/>
    <w:rsid w:val="008323DA"/>
    <w:rsid w:val="00832BC8"/>
    <w:rsid w:val="008336F6"/>
    <w:rsid w:val="00834370"/>
    <w:rsid w:val="008358A6"/>
    <w:rsid w:val="00836AC7"/>
    <w:rsid w:val="008370E2"/>
    <w:rsid w:val="0083740F"/>
    <w:rsid w:val="00837A9E"/>
    <w:rsid w:val="00837C10"/>
    <w:rsid w:val="00840AFE"/>
    <w:rsid w:val="0084137C"/>
    <w:rsid w:val="00841A4C"/>
    <w:rsid w:val="00841B92"/>
    <w:rsid w:val="00841BDC"/>
    <w:rsid w:val="0084267F"/>
    <w:rsid w:val="008432F2"/>
    <w:rsid w:val="00844642"/>
    <w:rsid w:val="00844840"/>
    <w:rsid w:val="008455F6"/>
    <w:rsid w:val="008457E3"/>
    <w:rsid w:val="00845A93"/>
    <w:rsid w:val="00845CD2"/>
    <w:rsid w:val="00846011"/>
    <w:rsid w:val="008461E2"/>
    <w:rsid w:val="008466EC"/>
    <w:rsid w:val="00846E90"/>
    <w:rsid w:val="008479F1"/>
    <w:rsid w:val="00850C74"/>
    <w:rsid w:val="00850D69"/>
    <w:rsid w:val="00850DE3"/>
    <w:rsid w:val="00850E6B"/>
    <w:rsid w:val="00855C6D"/>
    <w:rsid w:val="00855CB9"/>
    <w:rsid w:val="0086092E"/>
    <w:rsid w:val="00860F3F"/>
    <w:rsid w:val="00861489"/>
    <w:rsid w:val="008619E0"/>
    <w:rsid w:val="008633FA"/>
    <w:rsid w:val="00863435"/>
    <w:rsid w:val="008649AF"/>
    <w:rsid w:val="00864D7D"/>
    <w:rsid w:val="00866210"/>
    <w:rsid w:val="00866E64"/>
    <w:rsid w:val="00866FEF"/>
    <w:rsid w:val="008670A3"/>
    <w:rsid w:val="008677CD"/>
    <w:rsid w:val="0087184A"/>
    <w:rsid w:val="008721DF"/>
    <w:rsid w:val="00872968"/>
    <w:rsid w:val="00873141"/>
    <w:rsid w:val="00873501"/>
    <w:rsid w:val="008739CC"/>
    <w:rsid w:val="008748C5"/>
    <w:rsid w:val="00874AFA"/>
    <w:rsid w:val="00874B41"/>
    <w:rsid w:val="00874F44"/>
    <w:rsid w:val="0087525A"/>
    <w:rsid w:val="0087738C"/>
    <w:rsid w:val="008774E5"/>
    <w:rsid w:val="008778E9"/>
    <w:rsid w:val="00877B2E"/>
    <w:rsid w:val="00877C1A"/>
    <w:rsid w:val="008815CE"/>
    <w:rsid w:val="008827C3"/>
    <w:rsid w:val="00883D26"/>
    <w:rsid w:val="008850FC"/>
    <w:rsid w:val="00885E30"/>
    <w:rsid w:val="00887E34"/>
    <w:rsid w:val="0089200B"/>
    <w:rsid w:val="00892541"/>
    <w:rsid w:val="00892DFB"/>
    <w:rsid w:val="0089363C"/>
    <w:rsid w:val="00893714"/>
    <w:rsid w:val="00894039"/>
    <w:rsid w:val="008945CD"/>
    <w:rsid w:val="00894B0E"/>
    <w:rsid w:val="00894D06"/>
    <w:rsid w:val="00895192"/>
    <w:rsid w:val="00895C90"/>
    <w:rsid w:val="008973E3"/>
    <w:rsid w:val="008975FE"/>
    <w:rsid w:val="00897860"/>
    <w:rsid w:val="008A0694"/>
    <w:rsid w:val="008A1D4A"/>
    <w:rsid w:val="008A2732"/>
    <w:rsid w:val="008A2B62"/>
    <w:rsid w:val="008A37A8"/>
    <w:rsid w:val="008A445F"/>
    <w:rsid w:val="008A5496"/>
    <w:rsid w:val="008A690D"/>
    <w:rsid w:val="008A69D2"/>
    <w:rsid w:val="008A7E0D"/>
    <w:rsid w:val="008B0C70"/>
    <w:rsid w:val="008B0FE2"/>
    <w:rsid w:val="008B10F3"/>
    <w:rsid w:val="008B1202"/>
    <w:rsid w:val="008B176A"/>
    <w:rsid w:val="008B1A5C"/>
    <w:rsid w:val="008B271C"/>
    <w:rsid w:val="008B27BC"/>
    <w:rsid w:val="008B2CB9"/>
    <w:rsid w:val="008B3135"/>
    <w:rsid w:val="008B3269"/>
    <w:rsid w:val="008B33BF"/>
    <w:rsid w:val="008B36EB"/>
    <w:rsid w:val="008B3FF4"/>
    <w:rsid w:val="008B4833"/>
    <w:rsid w:val="008B4EC2"/>
    <w:rsid w:val="008B5461"/>
    <w:rsid w:val="008B623F"/>
    <w:rsid w:val="008B6EA4"/>
    <w:rsid w:val="008B7C1E"/>
    <w:rsid w:val="008C08DE"/>
    <w:rsid w:val="008C14D5"/>
    <w:rsid w:val="008C1540"/>
    <w:rsid w:val="008C3094"/>
    <w:rsid w:val="008C41A5"/>
    <w:rsid w:val="008C4957"/>
    <w:rsid w:val="008C4E54"/>
    <w:rsid w:val="008C4EF4"/>
    <w:rsid w:val="008C5926"/>
    <w:rsid w:val="008C66A6"/>
    <w:rsid w:val="008C7523"/>
    <w:rsid w:val="008C795F"/>
    <w:rsid w:val="008D048A"/>
    <w:rsid w:val="008D0B77"/>
    <w:rsid w:val="008D11C7"/>
    <w:rsid w:val="008D12FC"/>
    <w:rsid w:val="008D23E7"/>
    <w:rsid w:val="008D348F"/>
    <w:rsid w:val="008D3B26"/>
    <w:rsid w:val="008D5254"/>
    <w:rsid w:val="008D58A7"/>
    <w:rsid w:val="008D5D8A"/>
    <w:rsid w:val="008D6FAC"/>
    <w:rsid w:val="008D76AA"/>
    <w:rsid w:val="008D7B71"/>
    <w:rsid w:val="008D7E91"/>
    <w:rsid w:val="008E1595"/>
    <w:rsid w:val="008E16A1"/>
    <w:rsid w:val="008E2238"/>
    <w:rsid w:val="008E2252"/>
    <w:rsid w:val="008E29B5"/>
    <w:rsid w:val="008E33C4"/>
    <w:rsid w:val="008E37C7"/>
    <w:rsid w:val="008E3D40"/>
    <w:rsid w:val="008E61EA"/>
    <w:rsid w:val="008F01F7"/>
    <w:rsid w:val="008F09B2"/>
    <w:rsid w:val="008F339E"/>
    <w:rsid w:val="008F5218"/>
    <w:rsid w:val="008F5DCB"/>
    <w:rsid w:val="00901466"/>
    <w:rsid w:val="009028D6"/>
    <w:rsid w:val="00902A14"/>
    <w:rsid w:val="009032AA"/>
    <w:rsid w:val="00903C17"/>
    <w:rsid w:val="00903F18"/>
    <w:rsid w:val="00904442"/>
    <w:rsid w:val="00904BB0"/>
    <w:rsid w:val="00904CCA"/>
    <w:rsid w:val="00905B9C"/>
    <w:rsid w:val="00905DC2"/>
    <w:rsid w:val="0090632B"/>
    <w:rsid w:val="0090665B"/>
    <w:rsid w:val="009079F1"/>
    <w:rsid w:val="00907FCF"/>
    <w:rsid w:val="009107E2"/>
    <w:rsid w:val="00911445"/>
    <w:rsid w:val="009114DA"/>
    <w:rsid w:val="009120F6"/>
    <w:rsid w:val="00912570"/>
    <w:rsid w:val="009129D5"/>
    <w:rsid w:val="009138BC"/>
    <w:rsid w:val="00914D78"/>
    <w:rsid w:val="00914E39"/>
    <w:rsid w:val="00915347"/>
    <w:rsid w:val="00915736"/>
    <w:rsid w:val="00915972"/>
    <w:rsid w:val="00915E1C"/>
    <w:rsid w:val="00916886"/>
    <w:rsid w:val="00916A1C"/>
    <w:rsid w:val="00916B97"/>
    <w:rsid w:val="00921601"/>
    <w:rsid w:val="009218E5"/>
    <w:rsid w:val="00922090"/>
    <w:rsid w:val="009228B1"/>
    <w:rsid w:val="00922E71"/>
    <w:rsid w:val="0092357F"/>
    <w:rsid w:val="00924236"/>
    <w:rsid w:val="00925931"/>
    <w:rsid w:val="00925BFD"/>
    <w:rsid w:val="00926238"/>
    <w:rsid w:val="00927B39"/>
    <w:rsid w:val="009306A3"/>
    <w:rsid w:val="00930779"/>
    <w:rsid w:val="00930C4B"/>
    <w:rsid w:val="00931CE3"/>
    <w:rsid w:val="00931EC1"/>
    <w:rsid w:val="00931F22"/>
    <w:rsid w:val="00932281"/>
    <w:rsid w:val="0093278E"/>
    <w:rsid w:val="009329CD"/>
    <w:rsid w:val="00932A4F"/>
    <w:rsid w:val="00933043"/>
    <w:rsid w:val="00933C8E"/>
    <w:rsid w:val="00933F84"/>
    <w:rsid w:val="009361C8"/>
    <w:rsid w:val="009368CD"/>
    <w:rsid w:val="009376DD"/>
    <w:rsid w:val="00937EC0"/>
    <w:rsid w:val="00940C74"/>
    <w:rsid w:val="00940D30"/>
    <w:rsid w:val="009411C1"/>
    <w:rsid w:val="00944187"/>
    <w:rsid w:val="009448CC"/>
    <w:rsid w:val="00945405"/>
    <w:rsid w:val="009459C3"/>
    <w:rsid w:val="00945DC1"/>
    <w:rsid w:val="009467E3"/>
    <w:rsid w:val="00947A4F"/>
    <w:rsid w:val="009519CB"/>
    <w:rsid w:val="00952501"/>
    <w:rsid w:val="0095264F"/>
    <w:rsid w:val="009527AD"/>
    <w:rsid w:val="00952CA4"/>
    <w:rsid w:val="00953E39"/>
    <w:rsid w:val="00954D0C"/>
    <w:rsid w:val="00954F48"/>
    <w:rsid w:val="00955066"/>
    <w:rsid w:val="009553C3"/>
    <w:rsid w:val="00955D67"/>
    <w:rsid w:val="009560C1"/>
    <w:rsid w:val="0095737C"/>
    <w:rsid w:val="009573BB"/>
    <w:rsid w:val="009600C3"/>
    <w:rsid w:val="009629CA"/>
    <w:rsid w:val="009632CF"/>
    <w:rsid w:val="00963FB5"/>
    <w:rsid w:val="00964145"/>
    <w:rsid w:val="00964AE6"/>
    <w:rsid w:val="00964D38"/>
    <w:rsid w:val="0096630B"/>
    <w:rsid w:val="00966578"/>
    <w:rsid w:val="00966F82"/>
    <w:rsid w:val="0096733B"/>
    <w:rsid w:val="00967992"/>
    <w:rsid w:val="00967B0F"/>
    <w:rsid w:val="00967E13"/>
    <w:rsid w:val="009705DF"/>
    <w:rsid w:val="00971CC1"/>
    <w:rsid w:val="009721CE"/>
    <w:rsid w:val="00972B9A"/>
    <w:rsid w:val="00972FEF"/>
    <w:rsid w:val="00973C20"/>
    <w:rsid w:val="00974E14"/>
    <w:rsid w:val="009750F4"/>
    <w:rsid w:val="00976229"/>
    <w:rsid w:val="0097635D"/>
    <w:rsid w:val="00976E6B"/>
    <w:rsid w:val="00977952"/>
    <w:rsid w:val="00980682"/>
    <w:rsid w:val="00982BC3"/>
    <w:rsid w:val="00983F57"/>
    <w:rsid w:val="00984239"/>
    <w:rsid w:val="0098537F"/>
    <w:rsid w:val="00985C8A"/>
    <w:rsid w:val="00986575"/>
    <w:rsid w:val="0098694D"/>
    <w:rsid w:val="00986F43"/>
    <w:rsid w:val="00987048"/>
    <w:rsid w:val="0099010D"/>
    <w:rsid w:val="009901F5"/>
    <w:rsid w:val="00990AC3"/>
    <w:rsid w:val="00991106"/>
    <w:rsid w:val="00992B25"/>
    <w:rsid w:val="00992DD9"/>
    <w:rsid w:val="00992EC1"/>
    <w:rsid w:val="009972EB"/>
    <w:rsid w:val="0099788A"/>
    <w:rsid w:val="009A0848"/>
    <w:rsid w:val="009A1CD8"/>
    <w:rsid w:val="009A1CF7"/>
    <w:rsid w:val="009A2F99"/>
    <w:rsid w:val="009A3A03"/>
    <w:rsid w:val="009A3DF0"/>
    <w:rsid w:val="009A4538"/>
    <w:rsid w:val="009A4DAF"/>
    <w:rsid w:val="009A5034"/>
    <w:rsid w:val="009A5951"/>
    <w:rsid w:val="009A606B"/>
    <w:rsid w:val="009A6C7F"/>
    <w:rsid w:val="009B01B2"/>
    <w:rsid w:val="009B0350"/>
    <w:rsid w:val="009B082A"/>
    <w:rsid w:val="009B093E"/>
    <w:rsid w:val="009B0953"/>
    <w:rsid w:val="009B1A04"/>
    <w:rsid w:val="009B2737"/>
    <w:rsid w:val="009B3F78"/>
    <w:rsid w:val="009B5613"/>
    <w:rsid w:val="009B5ABF"/>
    <w:rsid w:val="009B6073"/>
    <w:rsid w:val="009B65AB"/>
    <w:rsid w:val="009B660D"/>
    <w:rsid w:val="009B7105"/>
    <w:rsid w:val="009C1E37"/>
    <w:rsid w:val="009C2327"/>
    <w:rsid w:val="009C29DC"/>
    <w:rsid w:val="009C3865"/>
    <w:rsid w:val="009C38E4"/>
    <w:rsid w:val="009C4BDA"/>
    <w:rsid w:val="009C5230"/>
    <w:rsid w:val="009C569F"/>
    <w:rsid w:val="009C57A1"/>
    <w:rsid w:val="009C66C8"/>
    <w:rsid w:val="009C6D14"/>
    <w:rsid w:val="009C733E"/>
    <w:rsid w:val="009C7351"/>
    <w:rsid w:val="009D04BC"/>
    <w:rsid w:val="009D19B1"/>
    <w:rsid w:val="009D22E3"/>
    <w:rsid w:val="009D2AFC"/>
    <w:rsid w:val="009D3156"/>
    <w:rsid w:val="009D38A5"/>
    <w:rsid w:val="009D4621"/>
    <w:rsid w:val="009D4EDA"/>
    <w:rsid w:val="009D5479"/>
    <w:rsid w:val="009D5C5C"/>
    <w:rsid w:val="009D6B73"/>
    <w:rsid w:val="009D748F"/>
    <w:rsid w:val="009D780F"/>
    <w:rsid w:val="009D7959"/>
    <w:rsid w:val="009D7B20"/>
    <w:rsid w:val="009D7D71"/>
    <w:rsid w:val="009D7FA8"/>
    <w:rsid w:val="009E21B7"/>
    <w:rsid w:val="009E23E7"/>
    <w:rsid w:val="009E2B06"/>
    <w:rsid w:val="009E3201"/>
    <w:rsid w:val="009E395A"/>
    <w:rsid w:val="009E3B09"/>
    <w:rsid w:val="009E5755"/>
    <w:rsid w:val="009E58CB"/>
    <w:rsid w:val="009E5BAF"/>
    <w:rsid w:val="009E5C1C"/>
    <w:rsid w:val="009E66C5"/>
    <w:rsid w:val="009E77C1"/>
    <w:rsid w:val="009F0D80"/>
    <w:rsid w:val="009F1114"/>
    <w:rsid w:val="009F2278"/>
    <w:rsid w:val="009F2293"/>
    <w:rsid w:val="009F3199"/>
    <w:rsid w:val="009F3B41"/>
    <w:rsid w:val="009F3F94"/>
    <w:rsid w:val="009F4451"/>
    <w:rsid w:val="009F604E"/>
    <w:rsid w:val="009F6440"/>
    <w:rsid w:val="009F6FDA"/>
    <w:rsid w:val="009F7110"/>
    <w:rsid w:val="009F7CC2"/>
    <w:rsid w:val="009F7E03"/>
    <w:rsid w:val="00A00E6D"/>
    <w:rsid w:val="00A015CD"/>
    <w:rsid w:val="00A01974"/>
    <w:rsid w:val="00A01E66"/>
    <w:rsid w:val="00A02AE3"/>
    <w:rsid w:val="00A02FE7"/>
    <w:rsid w:val="00A03ACC"/>
    <w:rsid w:val="00A03BFD"/>
    <w:rsid w:val="00A04AC9"/>
    <w:rsid w:val="00A04D2A"/>
    <w:rsid w:val="00A051F8"/>
    <w:rsid w:val="00A05447"/>
    <w:rsid w:val="00A06E8A"/>
    <w:rsid w:val="00A06EAA"/>
    <w:rsid w:val="00A07219"/>
    <w:rsid w:val="00A11543"/>
    <w:rsid w:val="00A11C93"/>
    <w:rsid w:val="00A12286"/>
    <w:rsid w:val="00A1246F"/>
    <w:rsid w:val="00A1283A"/>
    <w:rsid w:val="00A13192"/>
    <w:rsid w:val="00A1323A"/>
    <w:rsid w:val="00A15236"/>
    <w:rsid w:val="00A1555F"/>
    <w:rsid w:val="00A16CD9"/>
    <w:rsid w:val="00A17558"/>
    <w:rsid w:val="00A17908"/>
    <w:rsid w:val="00A17E81"/>
    <w:rsid w:val="00A17FF5"/>
    <w:rsid w:val="00A2048B"/>
    <w:rsid w:val="00A20764"/>
    <w:rsid w:val="00A20AB5"/>
    <w:rsid w:val="00A214EC"/>
    <w:rsid w:val="00A2414E"/>
    <w:rsid w:val="00A253B9"/>
    <w:rsid w:val="00A2545E"/>
    <w:rsid w:val="00A25A6F"/>
    <w:rsid w:val="00A270CE"/>
    <w:rsid w:val="00A30701"/>
    <w:rsid w:val="00A31649"/>
    <w:rsid w:val="00A339D1"/>
    <w:rsid w:val="00A33ABC"/>
    <w:rsid w:val="00A33E90"/>
    <w:rsid w:val="00A34148"/>
    <w:rsid w:val="00A34892"/>
    <w:rsid w:val="00A34C60"/>
    <w:rsid w:val="00A3587C"/>
    <w:rsid w:val="00A35BA4"/>
    <w:rsid w:val="00A36E1A"/>
    <w:rsid w:val="00A36EF9"/>
    <w:rsid w:val="00A40135"/>
    <w:rsid w:val="00A40D3B"/>
    <w:rsid w:val="00A42012"/>
    <w:rsid w:val="00A42DEF"/>
    <w:rsid w:val="00A434A0"/>
    <w:rsid w:val="00A4390E"/>
    <w:rsid w:val="00A44512"/>
    <w:rsid w:val="00A4472B"/>
    <w:rsid w:val="00A448F5"/>
    <w:rsid w:val="00A44DAC"/>
    <w:rsid w:val="00A452E4"/>
    <w:rsid w:val="00A4555D"/>
    <w:rsid w:val="00A46718"/>
    <w:rsid w:val="00A467EA"/>
    <w:rsid w:val="00A4710B"/>
    <w:rsid w:val="00A4752B"/>
    <w:rsid w:val="00A504B3"/>
    <w:rsid w:val="00A515F4"/>
    <w:rsid w:val="00A5193F"/>
    <w:rsid w:val="00A51C3A"/>
    <w:rsid w:val="00A526F6"/>
    <w:rsid w:val="00A54883"/>
    <w:rsid w:val="00A559DD"/>
    <w:rsid w:val="00A56B00"/>
    <w:rsid w:val="00A56DD3"/>
    <w:rsid w:val="00A57F2A"/>
    <w:rsid w:val="00A60104"/>
    <w:rsid w:val="00A60582"/>
    <w:rsid w:val="00A60ABE"/>
    <w:rsid w:val="00A61DD7"/>
    <w:rsid w:val="00A63E71"/>
    <w:rsid w:val="00A661B3"/>
    <w:rsid w:val="00A6631A"/>
    <w:rsid w:val="00A66539"/>
    <w:rsid w:val="00A66DE6"/>
    <w:rsid w:val="00A6776F"/>
    <w:rsid w:val="00A67B02"/>
    <w:rsid w:val="00A67D4E"/>
    <w:rsid w:val="00A70604"/>
    <w:rsid w:val="00A710EF"/>
    <w:rsid w:val="00A712E7"/>
    <w:rsid w:val="00A71DD2"/>
    <w:rsid w:val="00A72046"/>
    <w:rsid w:val="00A722C0"/>
    <w:rsid w:val="00A728A1"/>
    <w:rsid w:val="00A73766"/>
    <w:rsid w:val="00A74947"/>
    <w:rsid w:val="00A7494F"/>
    <w:rsid w:val="00A75A6E"/>
    <w:rsid w:val="00A75B05"/>
    <w:rsid w:val="00A76996"/>
    <w:rsid w:val="00A76AA5"/>
    <w:rsid w:val="00A8019B"/>
    <w:rsid w:val="00A810F7"/>
    <w:rsid w:val="00A8158E"/>
    <w:rsid w:val="00A81A9A"/>
    <w:rsid w:val="00A81D71"/>
    <w:rsid w:val="00A82283"/>
    <w:rsid w:val="00A82A61"/>
    <w:rsid w:val="00A83C06"/>
    <w:rsid w:val="00A848A8"/>
    <w:rsid w:val="00A8563C"/>
    <w:rsid w:val="00A86DC7"/>
    <w:rsid w:val="00A87096"/>
    <w:rsid w:val="00A875FB"/>
    <w:rsid w:val="00A87CC0"/>
    <w:rsid w:val="00A90D48"/>
    <w:rsid w:val="00A92B57"/>
    <w:rsid w:val="00A9399A"/>
    <w:rsid w:val="00A93C9F"/>
    <w:rsid w:val="00A95DD0"/>
    <w:rsid w:val="00A95FC1"/>
    <w:rsid w:val="00A96555"/>
    <w:rsid w:val="00A96943"/>
    <w:rsid w:val="00A97F15"/>
    <w:rsid w:val="00AA1772"/>
    <w:rsid w:val="00AA1BA9"/>
    <w:rsid w:val="00AA2F6E"/>
    <w:rsid w:val="00AA32F3"/>
    <w:rsid w:val="00AA40F7"/>
    <w:rsid w:val="00AA5060"/>
    <w:rsid w:val="00AA56A1"/>
    <w:rsid w:val="00AA5EC7"/>
    <w:rsid w:val="00AA6AAA"/>
    <w:rsid w:val="00AA6FB6"/>
    <w:rsid w:val="00AA70C0"/>
    <w:rsid w:val="00AA7E12"/>
    <w:rsid w:val="00AB0DAD"/>
    <w:rsid w:val="00AB0FE4"/>
    <w:rsid w:val="00AB127A"/>
    <w:rsid w:val="00AB138C"/>
    <w:rsid w:val="00AB1438"/>
    <w:rsid w:val="00AB1554"/>
    <w:rsid w:val="00AB1D4A"/>
    <w:rsid w:val="00AB1E26"/>
    <w:rsid w:val="00AB2B1C"/>
    <w:rsid w:val="00AB3FF4"/>
    <w:rsid w:val="00AB4877"/>
    <w:rsid w:val="00AB503D"/>
    <w:rsid w:val="00AB51BB"/>
    <w:rsid w:val="00AB6D59"/>
    <w:rsid w:val="00AB70D0"/>
    <w:rsid w:val="00AB760B"/>
    <w:rsid w:val="00AC2D23"/>
    <w:rsid w:val="00AC33C7"/>
    <w:rsid w:val="00AC39A7"/>
    <w:rsid w:val="00AC42A4"/>
    <w:rsid w:val="00AC47A9"/>
    <w:rsid w:val="00AC48DA"/>
    <w:rsid w:val="00AC7AE9"/>
    <w:rsid w:val="00AD1A9B"/>
    <w:rsid w:val="00AD1DED"/>
    <w:rsid w:val="00AD2146"/>
    <w:rsid w:val="00AD21B9"/>
    <w:rsid w:val="00AD2BA8"/>
    <w:rsid w:val="00AD3C8B"/>
    <w:rsid w:val="00AD4958"/>
    <w:rsid w:val="00AD5878"/>
    <w:rsid w:val="00AD694B"/>
    <w:rsid w:val="00AD6B43"/>
    <w:rsid w:val="00AD6F0F"/>
    <w:rsid w:val="00AD6F7F"/>
    <w:rsid w:val="00AD7317"/>
    <w:rsid w:val="00AD78A7"/>
    <w:rsid w:val="00AE0215"/>
    <w:rsid w:val="00AE034A"/>
    <w:rsid w:val="00AE0827"/>
    <w:rsid w:val="00AE0A15"/>
    <w:rsid w:val="00AE0C07"/>
    <w:rsid w:val="00AE119F"/>
    <w:rsid w:val="00AE226B"/>
    <w:rsid w:val="00AE2504"/>
    <w:rsid w:val="00AE397E"/>
    <w:rsid w:val="00AE3F15"/>
    <w:rsid w:val="00AE45EB"/>
    <w:rsid w:val="00AE540A"/>
    <w:rsid w:val="00AE576E"/>
    <w:rsid w:val="00AE582E"/>
    <w:rsid w:val="00AE693F"/>
    <w:rsid w:val="00AE69E0"/>
    <w:rsid w:val="00AE6A08"/>
    <w:rsid w:val="00AE6B77"/>
    <w:rsid w:val="00AE6DDC"/>
    <w:rsid w:val="00AE7ACC"/>
    <w:rsid w:val="00AF0806"/>
    <w:rsid w:val="00AF09D9"/>
    <w:rsid w:val="00AF1FD0"/>
    <w:rsid w:val="00AF303B"/>
    <w:rsid w:val="00AF3F6F"/>
    <w:rsid w:val="00AF46AA"/>
    <w:rsid w:val="00AF4F4B"/>
    <w:rsid w:val="00AF53C4"/>
    <w:rsid w:val="00AF6C24"/>
    <w:rsid w:val="00AF7D8B"/>
    <w:rsid w:val="00B004F2"/>
    <w:rsid w:val="00B00790"/>
    <w:rsid w:val="00B0084F"/>
    <w:rsid w:val="00B00D41"/>
    <w:rsid w:val="00B0295F"/>
    <w:rsid w:val="00B02E5F"/>
    <w:rsid w:val="00B0368F"/>
    <w:rsid w:val="00B03806"/>
    <w:rsid w:val="00B042B1"/>
    <w:rsid w:val="00B04CFD"/>
    <w:rsid w:val="00B051E9"/>
    <w:rsid w:val="00B05838"/>
    <w:rsid w:val="00B05874"/>
    <w:rsid w:val="00B05A67"/>
    <w:rsid w:val="00B05AC0"/>
    <w:rsid w:val="00B05D75"/>
    <w:rsid w:val="00B05F63"/>
    <w:rsid w:val="00B07032"/>
    <w:rsid w:val="00B103A2"/>
    <w:rsid w:val="00B1050B"/>
    <w:rsid w:val="00B10A7C"/>
    <w:rsid w:val="00B10BF0"/>
    <w:rsid w:val="00B10CFB"/>
    <w:rsid w:val="00B112E2"/>
    <w:rsid w:val="00B116E1"/>
    <w:rsid w:val="00B11AA2"/>
    <w:rsid w:val="00B12288"/>
    <w:rsid w:val="00B1295E"/>
    <w:rsid w:val="00B136D4"/>
    <w:rsid w:val="00B14433"/>
    <w:rsid w:val="00B15426"/>
    <w:rsid w:val="00B15982"/>
    <w:rsid w:val="00B16372"/>
    <w:rsid w:val="00B16942"/>
    <w:rsid w:val="00B205BA"/>
    <w:rsid w:val="00B2284B"/>
    <w:rsid w:val="00B233D8"/>
    <w:rsid w:val="00B233DC"/>
    <w:rsid w:val="00B23475"/>
    <w:rsid w:val="00B23DF6"/>
    <w:rsid w:val="00B2511D"/>
    <w:rsid w:val="00B25D42"/>
    <w:rsid w:val="00B26326"/>
    <w:rsid w:val="00B26A7C"/>
    <w:rsid w:val="00B26CB3"/>
    <w:rsid w:val="00B27319"/>
    <w:rsid w:val="00B273E2"/>
    <w:rsid w:val="00B27827"/>
    <w:rsid w:val="00B3074A"/>
    <w:rsid w:val="00B30CDA"/>
    <w:rsid w:val="00B313E8"/>
    <w:rsid w:val="00B32085"/>
    <w:rsid w:val="00B32566"/>
    <w:rsid w:val="00B32790"/>
    <w:rsid w:val="00B32903"/>
    <w:rsid w:val="00B32AC9"/>
    <w:rsid w:val="00B32CC1"/>
    <w:rsid w:val="00B33763"/>
    <w:rsid w:val="00B33F1B"/>
    <w:rsid w:val="00B3414E"/>
    <w:rsid w:val="00B3475D"/>
    <w:rsid w:val="00B34963"/>
    <w:rsid w:val="00B35DFA"/>
    <w:rsid w:val="00B37B90"/>
    <w:rsid w:val="00B409E4"/>
    <w:rsid w:val="00B4188B"/>
    <w:rsid w:val="00B418F3"/>
    <w:rsid w:val="00B41E75"/>
    <w:rsid w:val="00B428FD"/>
    <w:rsid w:val="00B44249"/>
    <w:rsid w:val="00B44610"/>
    <w:rsid w:val="00B4486D"/>
    <w:rsid w:val="00B45C5F"/>
    <w:rsid w:val="00B45F32"/>
    <w:rsid w:val="00B463D3"/>
    <w:rsid w:val="00B46C34"/>
    <w:rsid w:val="00B46D09"/>
    <w:rsid w:val="00B470C0"/>
    <w:rsid w:val="00B477DD"/>
    <w:rsid w:val="00B47BB2"/>
    <w:rsid w:val="00B5082D"/>
    <w:rsid w:val="00B510CA"/>
    <w:rsid w:val="00B51B5E"/>
    <w:rsid w:val="00B5269C"/>
    <w:rsid w:val="00B52B42"/>
    <w:rsid w:val="00B5469C"/>
    <w:rsid w:val="00B54C7E"/>
    <w:rsid w:val="00B5509E"/>
    <w:rsid w:val="00B553B4"/>
    <w:rsid w:val="00B55F6E"/>
    <w:rsid w:val="00B56B61"/>
    <w:rsid w:val="00B56C08"/>
    <w:rsid w:val="00B57043"/>
    <w:rsid w:val="00B57208"/>
    <w:rsid w:val="00B578D0"/>
    <w:rsid w:val="00B57BF8"/>
    <w:rsid w:val="00B602D1"/>
    <w:rsid w:val="00B602D6"/>
    <w:rsid w:val="00B60699"/>
    <w:rsid w:val="00B61248"/>
    <w:rsid w:val="00B617C3"/>
    <w:rsid w:val="00B617E7"/>
    <w:rsid w:val="00B61E16"/>
    <w:rsid w:val="00B62E50"/>
    <w:rsid w:val="00B630C3"/>
    <w:rsid w:val="00B63500"/>
    <w:rsid w:val="00B63B29"/>
    <w:rsid w:val="00B63F04"/>
    <w:rsid w:val="00B648FA"/>
    <w:rsid w:val="00B64B95"/>
    <w:rsid w:val="00B64E9E"/>
    <w:rsid w:val="00B65280"/>
    <w:rsid w:val="00B653FF"/>
    <w:rsid w:val="00B6682D"/>
    <w:rsid w:val="00B66A0D"/>
    <w:rsid w:val="00B66B1E"/>
    <w:rsid w:val="00B70A70"/>
    <w:rsid w:val="00B70F05"/>
    <w:rsid w:val="00B71ECD"/>
    <w:rsid w:val="00B72C5A"/>
    <w:rsid w:val="00B73345"/>
    <w:rsid w:val="00B74127"/>
    <w:rsid w:val="00B7626B"/>
    <w:rsid w:val="00B76B3F"/>
    <w:rsid w:val="00B77EB1"/>
    <w:rsid w:val="00B815E7"/>
    <w:rsid w:val="00B81CCC"/>
    <w:rsid w:val="00B82A4C"/>
    <w:rsid w:val="00B831DE"/>
    <w:rsid w:val="00B832EA"/>
    <w:rsid w:val="00B857E6"/>
    <w:rsid w:val="00B85DFB"/>
    <w:rsid w:val="00B85F4B"/>
    <w:rsid w:val="00B86D9F"/>
    <w:rsid w:val="00B872B1"/>
    <w:rsid w:val="00B87383"/>
    <w:rsid w:val="00B874D1"/>
    <w:rsid w:val="00B87531"/>
    <w:rsid w:val="00B908D7"/>
    <w:rsid w:val="00B90932"/>
    <w:rsid w:val="00B90ECE"/>
    <w:rsid w:val="00B92A70"/>
    <w:rsid w:val="00B940BA"/>
    <w:rsid w:val="00B942B5"/>
    <w:rsid w:val="00B94481"/>
    <w:rsid w:val="00B948F8"/>
    <w:rsid w:val="00B94D50"/>
    <w:rsid w:val="00B94FE4"/>
    <w:rsid w:val="00B95991"/>
    <w:rsid w:val="00B95F18"/>
    <w:rsid w:val="00B96615"/>
    <w:rsid w:val="00B96C32"/>
    <w:rsid w:val="00B97647"/>
    <w:rsid w:val="00BA0E15"/>
    <w:rsid w:val="00BA28D7"/>
    <w:rsid w:val="00BA44EB"/>
    <w:rsid w:val="00BA52C9"/>
    <w:rsid w:val="00BA5626"/>
    <w:rsid w:val="00BA5A4C"/>
    <w:rsid w:val="00BB04CC"/>
    <w:rsid w:val="00BB0845"/>
    <w:rsid w:val="00BB2E8E"/>
    <w:rsid w:val="00BB3762"/>
    <w:rsid w:val="00BB3AD8"/>
    <w:rsid w:val="00BB5268"/>
    <w:rsid w:val="00BB6D7B"/>
    <w:rsid w:val="00BB6E3E"/>
    <w:rsid w:val="00BB75A3"/>
    <w:rsid w:val="00BC08BE"/>
    <w:rsid w:val="00BC0B7D"/>
    <w:rsid w:val="00BC0D35"/>
    <w:rsid w:val="00BC168B"/>
    <w:rsid w:val="00BC3683"/>
    <w:rsid w:val="00BC4C4E"/>
    <w:rsid w:val="00BC6034"/>
    <w:rsid w:val="00BC6B4C"/>
    <w:rsid w:val="00BC76D8"/>
    <w:rsid w:val="00BD045D"/>
    <w:rsid w:val="00BD14AF"/>
    <w:rsid w:val="00BD3118"/>
    <w:rsid w:val="00BD3787"/>
    <w:rsid w:val="00BD3B21"/>
    <w:rsid w:val="00BD4E4F"/>
    <w:rsid w:val="00BD5432"/>
    <w:rsid w:val="00BD5BC6"/>
    <w:rsid w:val="00BD5D5C"/>
    <w:rsid w:val="00BD61AB"/>
    <w:rsid w:val="00BD693C"/>
    <w:rsid w:val="00BE0311"/>
    <w:rsid w:val="00BE0C0B"/>
    <w:rsid w:val="00BE0FC7"/>
    <w:rsid w:val="00BE10A9"/>
    <w:rsid w:val="00BE16A8"/>
    <w:rsid w:val="00BE1AB1"/>
    <w:rsid w:val="00BE252E"/>
    <w:rsid w:val="00BE3F2A"/>
    <w:rsid w:val="00BE5BDB"/>
    <w:rsid w:val="00BE727A"/>
    <w:rsid w:val="00BE7DE7"/>
    <w:rsid w:val="00BF0517"/>
    <w:rsid w:val="00BF1AE7"/>
    <w:rsid w:val="00BF2E51"/>
    <w:rsid w:val="00BF41B4"/>
    <w:rsid w:val="00BF4ED1"/>
    <w:rsid w:val="00BF4F84"/>
    <w:rsid w:val="00BF59D3"/>
    <w:rsid w:val="00BF629B"/>
    <w:rsid w:val="00BF6A57"/>
    <w:rsid w:val="00BF6A6E"/>
    <w:rsid w:val="00BF7004"/>
    <w:rsid w:val="00BF76A5"/>
    <w:rsid w:val="00C00279"/>
    <w:rsid w:val="00C00B74"/>
    <w:rsid w:val="00C022A8"/>
    <w:rsid w:val="00C02EEA"/>
    <w:rsid w:val="00C0300A"/>
    <w:rsid w:val="00C031D4"/>
    <w:rsid w:val="00C031E1"/>
    <w:rsid w:val="00C03720"/>
    <w:rsid w:val="00C04DB8"/>
    <w:rsid w:val="00C0516C"/>
    <w:rsid w:val="00C053AA"/>
    <w:rsid w:val="00C056DB"/>
    <w:rsid w:val="00C0572A"/>
    <w:rsid w:val="00C05C5A"/>
    <w:rsid w:val="00C064D5"/>
    <w:rsid w:val="00C06FC2"/>
    <w:rsid w:val="00C07990"/>
    <w:rsid w:val="00C10003"/>
    <w:rsid w:val="00C10042"/>
    <w:rsid w:val="00C104C9"/>
    <w:rsid w:val="00C10DE2"/>
    <w:rsid w:val="00C137A9"/>
    <w:rsid w:val="00C1391F"/>
    <w:rsid w:val="00C143FA"/>
    <w:rsid w:val="00C149AE"/>
    <w:rsid w:val="00C160EA"/>
    <w:rsid w:val="00C1626C"/>
    <w:rsid w:val="00C1754D"/>
    <w:rsid w:val="00C179DF"/>
    <w:rsid w:val="00C202A4"/>
    <w:rsid w:val="00C20919"/>
    <w:rsid w:val="00C20CF4"/>
    <w:rsid w:val="00C20E62"/>
    <w:rsid w:val="00C212F2"/>
    <w:rsid w:val="00C21452"/>
    <w:rsid w:val="00C214B2"/>
    <w:rsid w:val="00C21E2C"/>
    <w:rsid w:val="00C226D7"/>
    <w:rsid w:val="00C23016"/>
    <w:rsid w:val="00C237F0"/>
    <w:rsid w:val="00C241DB"/>
    <w:rsid w:val="00C24769"/>
    <w:rsid w:val="00C2537A"/>
    <w:rsid w:val="00C25A9B"/>
    <w:rsid w:val="00C268BD"/>
    <w:rsid w:val="00C26AD5"/>
    <w:rsid w:val="00C26BF6"/>
    <w:rsid w:val="00C26C49"/>
    <w:rsid w:val="00C30372"/>
    <w:rsid w:val="00C31A3F"/>
    <w:rsid w:val="00C34524"/>
    <w:rsid w:val="00C34CFA"/>
    <w:rsid w:val="00C35A41"/>
    <w:rsid w:val="00C35D11"/>
    <w:rsid w:val="00C360A2"/>
    <w:rsid w:val="00C36983"/>
    <w:rsid w:val="00C36E4A"/>
    <w:rsid w:val="00C3721A"/>
    <w:rsid w:val="00C373A6"/>
    <w:rsid w:val="00C4085E"/>
    <w:rsid w:val="00C41255"/>
    <w:rsid w:val="00C41CE1"/>
    <w:rsid w:val="00C448DF"/>
    <w:rsid w:val="00C46B2E"/>
    <w:rsid w:val="00C47281"/>
    <w:rsid w:val="00C4777B"/>
    <w:rsid w:val="00C50287"/>
    <w:rsid w:val="00C507A5"/>
    <w:rsid w:val="00C50960"/>
    <w:rsid w:val="00C50CE6"/>
    <w:rsid w:val="00C52584"/>
    <w:rsid w:val="00C53C88"/>
    <w:rsid w:val="00C54196"/>
    <w:rsid w:val="00C5535A"/>
    <w:rsid w:val="00C56815"/>
    <w:rsid w:val="00C57155"/>
    <w:rsid w:val="00C579E8"/>
    <w:rsid w:val="00C57D16"/>
    <w:rsid w:val="00C601A2"/>
    <w:rsid w:val="00C62626"/>
    <w:rsid w:val="00C63D1C"/>
    <w:rsid w:val="00C642AC"/>
    <w:rsid w:val="00C64F50"/>
    <w:rsid w:val="00C651E1"/>
    <w:rsid w:val="00C65DCB"/>
    <w:rsid w:val="00C65EC9"/>
    <w:rsid w:val="00C6692D"/>
    <w:rsid w:val="00C70AA1"/>
    <w:rsid w:val="00C70AB8"/>
    <w:rsid w:val="00C71037"/>
    <w:rsid w:val="00C729EC"/>
    <w:rsid w:val="00C74B2E"/>
    <w:rsid w:val="00C757F0"/>
    <w:rsid w:val="00C760A5"/>
    <w:rsid w:val="00C76E17"/>
    <w:rsid w:val="00C76E43"/>
    <w:rsid w:val="00C76E61"/>
    <w:rsid w:val="00C76F19"/>
    <w:rsid w:val="00C779E6"/>
    <w:rsid w:val="00C8024C"/>
    <w:rsid w:val="00C818B5"/>
    <w:rsid w:val="00C82639"/>
    <w:rsid w:val="00C82FF0"/>
    <w:rsid w:val="00C84C53"/>
    <w:rsid w:val="00C84EC7"/>
    <w:rsid w:val="00C85FC6"/>
    <w:rsid w:val="00C86DCE"/>
    <w:rsid w:val="00C87A27"/>
    <w:rsid w:val="00C906EF"/>
    <w:rsid w:val="00C9078C"/>
    <w:rsid w:val="00C92C5A"/>
    <w:rsid w:val="00C93C2C"/>
    <w:rsid w:val="00C93D21"/>
    <w:rsid w:val="00C95D19"/>
    <w:rsid w:val="00C95DFE"/>
    <w:rsid w:val="00C971B6"/>
    <w:rsid w:val="00C9721C"/>
    <w:rsid w:val="00CA1C41"/>
    <w:rsid w:val="00CA1DEC"/>
    <w:rsid w:val="00CA1EDA"/>
    <w:rsid w:val="00CA4064"/>
    <w:rsid w:val="00CA4157"/>
    <w:rsid w:val="00CA41F3"/>
    <w:rsid w:val="00CA495A"/>
    <w:rsid w:val="00CA4D3E"/>
    <w:rsid w:val="00CA587F"/>
    <w:rsid w:val="00CA68C0"/>
    <w:rsid w:val="00CA6E01"/>
    <w:rsid w:val="00CB0DB9"/>
    <w:rsid w:val="00CB50C2"/>
    <w:rsid w:val="00CB5377"/>
    <w:rsid w:val="00CB6FBE"/>
    <w:rsid w:val="00CB712E"/>
    <w:rsid w:val="00CB7B4A"/>
    <w:rsid w:val="00CB7BEE"/>
    <w:rsid w:val="00CB7F8F"/>
    <w:rsid w:val="00CC01F2"/>
    <w:rsid w:val="00CC0644"/>
    <w:rsid w:val="00CC1857"/>
    <w:rsid w:val="00CC1B40"/>
    <w:rsid w:val="00CC1D23"/>
    <w:rsid w:val="00CC1EBA"/>
    <w:rsid w:val="00CC2330"/>
    <w:rsid w:val="00CC32F3"/>
    <w:rsid w:val="00CC356B"/>
    <w:rsid w:val="00CC3D03"/>
    <w:rsid w:val="00CC3DF8"/>
    <w:rsid w:val="00CC421E"/>
    <w:rsid w:val="00CC4449"/>
    <w:rsid w:val="00CC47DA"/>
    <w:rsid w:val="00CC4852"/>
    <w:rsid w:val="00CC57D3"/>
    <w:rsid w:val="00CC6DC0"/>
    <w:rsid w:val="00CC70D0"/>
    <w:rsid w:val="00CC70D9"/>
    <w:rsid w:val="00CD0211"/>
    <w:rsid w:val="00CD1D7A"/>
    <w:rsid w:val="00CD266C"/>
    <w:rsid w:val="00CD2AC4"/>
    <w:rsid w:val="00CD2D4F"/>
    <w:rsid w:val="00CD3351"/>
    <w:rsid w:val="00CD3D51"/>
    <w:rsid w:val="00CD3DE7"/>
    <w:rsid w:val="00CD55A7"/>
    <w:rsid w:val="00CD5C4C"/>
    <w:rsid w:val="00CD6629"/>
    <w:rsid w:val="00CD79DD"/>
    <w:rsid w:val="00CE00F5"/>
    <w:rsid w:val="00CE02D7"/>
    <w:rsid w:val="00CE0692"/>
    <w:rsid w:val="00CE1565"/>
    <w:rsid w:val="00CE1BF8"/>
    <w:rsid w:val="00CE22DE"/>
    <w:rsid w:val="00CE2518"/>
    <w:rsid w:val="00CE2796"/>
    <w:rsid w:val="00CE2A9C"/>
    <w:rsid w:val="00CE3CD0"/>
    <w:rsid w:val="00CE4A2A"/>
    <w:rsid w:val="00CE6669"/>
    <w:rsid w:val="00CE69AB"/>
    <w:rsid w:val="00CE6E93"/>
    <w:rsid w:val="00CE7E8F"/>
    <w:rsid w:val="00CF0F30"/>
    <w:rsid w:val="00CF24B5"/>
    <w:rsid w:val="00CF2AF4"/>
    <w:rsid w:val="00CF328F"/>
    <w:rsid w:val="00CF3658"/>
    <w:rsid w:val="00CF588C"/>
    <w:rsid w:val="00D00046"/>
    <w:rsid w:val="00D01EE4"/>
    <w:rsid w:val="00D021B5"/>
    <w:rsid w:val="00D041C1"/>
    <w:rsid w:val="00D0638F"/>
    <w:rsid w:val="00D06526"/>
    <w:rsid w:val="00D06DFA"/>
    <w:rsid w:val="00D07886"/>
    <w:rsid w:val="00D079F1"/>
    <w:rsid w:val="00D07AB6"/>
    <w:rsid w:val="00D10764"/>
    <w:rsid w:val="00D10D03"/>
    <w:rsid w:val="00D11C83"/>
    <w:rsid w:val="00D12187"/>
    <w:rsid w:val="00D1263C"/>
    <w:rsid w:val="00D12B87"/>
    <w:rsid w:val="00D13155"/>
    <w:rsid w:val="00D13A7A"/>
    <w:rsid w:val="00D1466B"/>
    <w:rsid w:val="00D1566D"/>
    <w:rsid w:val="00D1660D"/>
    <w:rsid w:val="00D16871"/>
    <w:rsid w:val="00D16ED5"/>
    <w:rsid w:val="00D17250"/>
    <w:rsid w:val="00D173F9"/>
    <w:rsid w:val="00D17D0A"/>
    <w:rsid w:val="00D2067B"/>
    <w:rsid w:val="00D21201"/>
    <w:rsid w:val="00D21C20"/>
    <w:rsid w:val="00D221A4"/>
    <w:rsid w:val="00D2345C"/>
    <w:rsid w:val="00D239F1"/>
    <w:rsid w:val="00D23C5C"/>
    <w:rsid w:val="00D241FD"/>
    <w:rsid w:val="00D24345"/>
    <w:rsid w:val="00D26C33"/>
    <w:rsid w:val="00D270E9"/>
    <w:rsid w:val="00D27B2C"/>
    <w:rsid w:val="00D30373"/>
    <w:rsid w:val="00D305B0"/>
    <w:rsid w:val="00D313CC"/>
    <w:rsid w:val="00D31583"/>
    <w:rsid w:val="00D32229"/>
    <w:rsid w:val="00D32AFF"/>
    <w:rsid w:val="00D32BBF"/>
    <w:rsid w:val="00D3313A"/>
    <w:rsid w:val="00D343D5"/>
    <w:rsid w:val="00D3446D"/>
    <w:rsid w:val="00D34BC3"/>
    <w:rsid w:val="00D377B7"/>
    <w:rsid w:val="00D408F0"/>
    <w:rsid w:val="00D40AC4"/>
    <w:rsid w:val="00D413D4"/>
    <w:rsid w:val="00D41A7C"/>
    <w:rsid w:val="00D4281A"/>
    <w:rsid w:val="00D42A22"/>
    <w:rsid w:val="00D433FD"/>
    <w:rsid w:val="00D44167"/>
    <w:rsid w:val="00D445D3"/>
    <w:rsid w:val="00D45662"/>
    <w:rsid w:val="00D45B00"/>
    <w:rsid w:val="00D46E41"/>
    <w:rsid w:val="00D476EA"/>
    <w:rsid w:val="00D477E2"/>
    <w:rsid w:val="00D47A8B"/>
    <w:rsid w:val="00D51019"/>
    <w:rsid w:val="00D51AE5"/>
    <w:rsid w:val="00D5296F"/>
    <w:rsid w:val="00D53007"/>
    <w:rsid w:val="00D53130"/>
    <w:rsid w:val="00D53C6F"/>
    <w:rsid w:val="00D53CE9"/>
    <w:rsid w:val="00D53E63"/>
    <w:rsid w:val="00D54A02"/>
    <w:rsid w:val="00D54D7E"/>
    <w:rsid w:val="00D55A02"/>
    <w:rsid w:val="00D55AD1"/>
    <w:rsid w:val="00D55BF2"/>
    <w:rsid w:val="00D56A80"/>
    <w:rsid w:val="00D56B86"/>
    <w:rsid w:val="00D56C3D"/>
    <w:rsid w:val="00D60C44"/>
    <w:rsid w:val="00D64700"/>
    <w:rsid w:val="00D65714"/>
    <w:rsid w:val="00D658DB"/>
    <w:rsid w:val="00D65D01"/>
    <w:rsid w:val="00D665AC"/>
    <w:rsid w:val="00D66CD5"/>
    <w:rsid w:val="00D66E44"/>
    <w:rsid w:val="00D6736E"/>
    <w:rsid w:val="00D67B69"/>
    <w:rsid w:val="00D70F72"/>
    <w:rsid w:val="00D70FC3"/>
    <w:rsid w:val="00D71522"/>
    <w:rsid w:val="00D72C28"/>
    <w:rsid w:val="00D74B39"/>
    <w:rsid w:val="00D75068"/>
    <w:rsid w:val="00D752A2"/>
    <w:rsid w:val="00D7547C"/>
    <w:rsid w:val="00D75AEB"/>
    <w:rsid w:val="00D776E7"/>
    <w:rsid w:val="00D80A0F"/>
    <w:rsid w:val="00D812A0"/>
    <w:rsid w:val="00D81B56"/>
    <w:rsid w:val="00D82FC8"/>
    <w:rsid w:val="00D834E6"/>
    <w:rsid w:val="00D85113"/>
    <w:rsid w:val="00D85C25"/>
    <w:rsid w:val="00D86500"/>
    <w:rsid w:val="00D86832"/>
    <w:rsid w:val="00D87098"/>
    <w:rsid w:val="00D874DC"/>
    <w:rsid w:val="00D876C9"/>
    <w:rsid w:val="00D876E0"/>
    <w:rsid w:val="00D87DC5"/>
    <w:rsid w:val="00D90623"/>
    <w:rsid w:val="00D908E0"/>
    <w:rsid w:val="00D90F44"/>
    <w:rsid w:val="00D91009"/>
    <w:rsid w:val="00D919FA"/>
    <w:rsid w:val="00D92B7C"/>
    <w:rsid w:val="00D92BBC"/>
    <w:rsid w:val="00D9356D"/>
    <w:rsid w:val="00D95250"/>
    <w:rsid w:val="00D954DD"/>
    <w:rsid w:val="00D95A01"/>
    <w:rsid w:val="00D974DF"/>
    <w:rsid w:val="00D97B04"/>
    <w:rsid w:val="00DA0B5F"/>
    <w:rsid w:val="00DA1253"/>
    <w:rsid w:val="00DA1851"/>
    <w:rsid w:val="00DA2040"/>
    <w:rsid w:val="00DA2430"/>
    <w:rsid w:val="00DA252C"/>
    <w:rsid w:val="00DA337C"/>
    <w:rsid w:val="00DA4138"/>
    <w:rsid w:val="00DA6AAE"/>
    <w:rsid w:val="00DA7AAE"/>
    <w:rsid w:val="00DA7C50"/>
    <w:rsid w:val="00DB04AA"/>
    <w:rsid w:val="00DB3C9E"/>
    <w:rsid w:val="00DB3D4B"/>
    <w:rsid w:val="00DB4899"/>
    <w:rsid w:val="00DB536A"/>
    <w:rsid w:val="00DB599E"/>
    <w:rsid w:val="00DB64E5"/>
    <w:rsid w:val="00DB69E4"/>
    <w:rsid w:val="00DC0DEC"/>
    <w:rsid w:val="00DC11CC"/>
    <w:rsid w:val="00DC25F3"/>
    <w:rsid w:val="00DC2A77"/>
    <w:rsid w:val="00DC2A8D"/>
    <w:rsid w:val="00DC2B20"/>
    <w:rsid w:val="00DC3F4A"/>
    <w:rsid w:val="00DC4C73"/>
    <w:rsid w:val="00DC58D7"/>
    <w:rsid w:val="00DC7615"/>
    <w:rsid w:val="00DD0668"/>
    <w:rsid w:val="00DD0887"/>
    <w:rsid w:val="00DD3649"/>
    <w:rsid w:val="00DD52E2"/>
    <w:rsid w:val="00DD5CF4"/>
    <w:rsid w:val="00DD7778"/>
    <w:rsid w:val="00DD7FED"/>
    <w:rsid w:val="00DE0530"/>
    <w:rsid w:val="00DE0F2A"/>
    <w:rsid w:val="00DE1022"/>
    <w:rsid w:val="00DE15C6"/>
    <w:rsid w:val="00DE232A"/>
    <w:rsid w:val="00DE28FD"/>
    <w:rsid w:val="00DE2A9F"/>
    <w:rsid w:val="00DE3A85"/>
    <w:rsid w:val="00DE4AFA"/>
    <w:rsid w:val="00DE4BC2"/>
    <w:rsid w:val="00DE55B4"/>
    <w:rsid w:val="00DE572F"/>
    <w:rsid w:val="00DE63EB"/>
    <w:rsid w:val="00DE6E51"/>
    <w:rsid w:val="00DE7E81"/>
    <w:rsid w:val="00DE7FEF"/>
    <w:rsid w:val="00DF1386"/>
    <w:rsid w:val="00DF1B77"/>
    <w:rsid w:val="00DF2B49"/>
    <w:rsid w:val="00DF31A0"/>
    <w:rsid w:val="00DF3725"/>
    <w:rsid w:val="00DF3F67"/>
    <w:rsid w:val="00DF5DB9"/>
    <w:rsid w:val="00DF60D8"/>
    <w:rsid w:val="00DF6A80"/>
    <w:rsid w:val="00DF6D0B"/>
    <w:rsid w:val="00DF747F"/>
    <w:rsid w:val="00DF7878"/>
    <w:rsid w:val="00DF7A82"/>
    <w:rsid w:val="00E00025"/>
    <w:rsid w:val="00E00CA4"/>
    <w:rsid w:val="00E022BF"/>
    <w:rsid w:val="00E02708"/>
    <w:rsid w:val="00E02BBD"/>
    <w:rsid w:val="00E02D83"/>
    <w:rsid w:val="00E02DB3"/>
    <w:rsid w:val="00E033D4"/>
    <w:rsid w:val="00E03CFD"/>
    <w:rsid w:val="00E03FE5"/>
    <w:rsid w:val="00E04A7C"/>
    <w:rsid w:val="00E05201"/>
    <w:rsid w:val="00E054B1"/>
    <w:rsid w:val="00E06A44"/>
    <w:rsid w:val="00E0704B"/>
    <w:rsid w:val="00E072A4"/>
    <w:rsid w:val="00E1080A"/>
    <w:rsid w:val="00E14667"/>
    <w:rsid w:val="00E14D6D"/>
    <w:rsid w:val="00E14F00"/>
    <w:rsid w:val="00E158D7"/>
    <w:rsid w:val="00E1619E"/>
    <w:rsid w:val="00E166CE"/>
    <w:rsid w:val="00E1711C"/>
    <w:rsid w:val="00E178DD"/>
    <w:rsid w:val="00E17E3B"/>
    <w:rsid w:val="00E17F06"/>
    <w:rsid w:val="00E205A2"/>
    <w:rsid w:val="00E20BF1"/>
    <w:rsid w:val="00E215A2"/>
    <w:rsid w:val="00E219DA"/>
    <w:rsid w:val="00E21C2A"/>
    <w:rsid w:val="00E236A9"/>
    <w:rsid w:val="00E238FC"/>
    <w:rsid w:val="00E23D6C"/>
    <w:rsid w:val="00E24810"/>
    <w:rsid w:val="00E24C97"/>
    <w:rsid w:val="00E24D66"/>
    <w:rsid w:val="00E254E1"/>
    <w:rsid w:val="00E25551"/>
    <w:rsid w:val="00E275D3"/>
    <w:rsid w:val="00E276AF"/>
    <w:rsid w:val="00E27CF4"/>
    <w:rsid w:val="00E303F1"/>
    <w:rsid w:val="00E30AC0"/>
    <w:rsid w:val="00E31DBB"/>
    <w:rsid w:val="00E322EE"/>
    <w:rsid w:val="00E36DE1"/>
    <w:rsid w:val="00E373C7"/>
    <w:rsid w:val="00E37DE1"/>
    <w:rsid w:val="00E4009B"/>
    <w:rsid w:val="00E400EA"/>
    <w:rsid w:val="00E4122F"/>
    <w:rsid w:val="00E444A1"/>
    <w:rsid w:val="00E44844"/>
    <w:rsid w:val="00E459F7"/>
    <w:rsid w:val="00E46F91"/>
    <w:rsid w:val="00E50401"/>
    <w:rsid w:val="00E50BBC"/>
    <w:rsid w:val="00E533EE"/>
    <w:rsid w:val="00E53743"/>
    <w:rsid w:val="00E54BE0"/>
    <w:rsid w:val="00E54D56"/>
    <w:rsid w:val="00E55E59"/>
    <w:rsid w:val="00E5637A"/>
    <w:rsid w:val="00E57218"/>
    <w:rsid w:val="00E5722F"/>
    <w:rsid w:val="00E576E5"/>
    <w:rsid w:val="00E57F02"/>
    <w:rsid w:val="00E60154"/>
    <w:rsid w:val="00E6019E"/>
    <w:rsid w:val="00E605E2"/>
    <w:rsid w:val="00E60700"/>
    <w:rsid w:val="00E61324"/>
    <w:rsid w:val="00E61DBD"/>
    <w:rsid w:val="00E61ED4"/>
    <w:rsid w:val="00E61F7D"/>
    <w:rsid w:val="00E62217"/>
    <w:rsid w:val="00E6246A"/>
    <w:rsid w:val="00E627D4"/>
    <w:rsid w:val="00E628F4"/>
    <w:rsid w:val="00E62E96"/>
    <w:rsid w:val="00E631D8"/>
    <w:rsid w:val="00E63510"/>
    <w:rsid w:val="00E635DA"/>
    <w:rsid w:val="00E64BC7"/>
    <w:rsid w:val="00E66BB1"/>
    <w:rsid w:val="00E66ED7"/>
    <w:rsid w:val="00E70A00"/>
    <w:rsid w:val="00E72248"/>
    <w:rsid w:val="00E727BA"/>
    <w:rsid w:val="00E7326A"/>
    <w:rsid w:val="00E7564A"/>
    <w:rsid w:val="00E811EA"/>
    <w:rsid w:val="00E825E5"/>
    <w:rsid w:val="00E83210"/>
    <w:rsid w:val="00E836BB"/>
    <w:rsid w:val="00E83792"/>
    <w:rsid w:val="00E84747"/>
    <w:rsid w:val="00E84FD3"/>
    <w:rsid w:val="00E85844"/>
    <w:rsid w:val="00E864A8"/>
    <w:rsid w:val="00E87A96"/>
    <w:rsid w:val="00E910EE"/>
    <w:rsid w:val="00E91912"/>
    <w:rsid w:val="00E92FA1"/>
    <w:rsid w:val="00E93636"/>
    <w:rsid w:val="00E94FB6"/>
    <w:rsid w:val="00E96632"/>
    <w:rsid w:val="00E97A11"/>
    <w:rsid w:val="00EA022A"/>
    <w:rsid w:val="00EA0680"/>
    <w:rsid w:val="00EA0880"/>
    <w:rsid w:val="00EA20CD"/>
    <w:rsid w:val="00EA26BA"/>
    <w:rsid w:val="00EA34D7"/>
    <w:rsid w:val="00EA45A4"/>
    <w:rsid w:val="00EA45C3"/>
    <w:rsid w:val="00EA4718"/>
    <w:rsid w:val="00EA4F08"/>
    <w:rsid w:val="00EA58F7"/>
    <w:rsid w:val="00EA590F"/>
    <w:rsid w:val="00EA6B50"/>
    <w:rsid w:val="00EA7B01"/>
    <w:rsid w:val="00EB116C"/>
    <w:rsid w:val="00EB1EEC"/>
    <w:rsid w:val="00EB34A7"/>
    <w:rsid w:val="00EB47A1"/>
    <w:rsid w:val="00EB4872"/>
    <w:rsid w:val="00EB5338"/>
    <w:rsid w:val="00EB58C5"/>
    <w:rsid w:val="00EB595D"/>
    <w:rsid w:val="00EB5CEF"/>
    <w:rsid w:val="00EB5E67"/>
    <w:rsid w:val="00EB67BA"/>
    <w:rsid w:val="00EB6A44"/>
    <w:rsid w:val="00EB6F84"/>
    <w:rsid w:val="00EB703B"/>
    <w:rsid w:val="00EB7CD3"/>
    <w:rsid w:val="00EC0F2D"/>
    <w:rsid w:val="00EC0FB2"/>
    <w:rsid w:val="00EC1223"/>
    <w:rsid w:val="00EC1F4E"/>
    <w:rsid w:val="00EC2987"/>
    <w:rsid w:val="00EC309C"/>
    <w:rsid w:val="00EC3332"/>
    <w:rsid w:val="00EC4061"/>
    <w:rsid w:val="00EC5624"/>
    <w:rsid w:val="00EC6336"/>
    <w:rsid w:val="00EC6AB6"/>
    <w:rsid w:val="00EC7B2C"/>
    <w:rsid w:val="00EC7C1E"/>
    <w:rsid w:val="00EC7C84"/>
    <w:rsid w:val="00EC7EE7"/>
    <w:rsid w:val="00ED0175"/>
    <w:rsid w:val="00ED06A6"/>
    <w:rsid w:val="00ED0F13"/>
    <w:rsid w:val="00ED22AC"/>
    <w:rsid w:val="00ED24CC"/>
    <w:rsid w:val="00ED2834"/>
    <w:rsid w:val="00ED5069"/>
    <w:rsid w:val="00ED5DA4"/>
    <w:rsid w:val="00ED6DA8"/>
    <w:rsid w:val="00ED736E"/>
    <w:rsid w:val="00ED755D"/>
    <w:rsid w:val="00EE027E"/>
    <w:rsid w:val="00EE04DD"/>
    <w:rsid w:val="00EE1D1C"/>
    <w:rsid w:val="00EE2048"/>
    <w:rsid w:val="00EE21A2"/>
    <w:rsid w:val="00EE3DBF"/>
    <w:rsid w:val="00EE6157"/>
    <w:rsid w:val="00EE6B3E"/>
    <w:rsid w:val="00EE6E78"/>
    <w:rsid w:val="00EE6F71"/>
    <w:rsid w:val="00EE7320"/>
    <w:rsid w:val="00EE7C32"/>
    <w:rsid w:val="00EF0C58"/>
    <w:rsid w:val="00EF0D2E"/>
    <w:rsid w:val="00EF12EA"/>
    <w:rsid w:val="00EF1F18"/>
    <w:rsid w:val="00EF2055"/>
    <w:rsid w:val="00EF2168"/>
    <w:rsid w:val="00EF35CD"/>
    <w:rsid w:val="00EF3FF1"/>
    <w:rsid w:val="00EF54EA"/>
    <w:rsid w:val="00EF63EE"/>
    <w:rsid w:val="00EF6C59"/>
    <w:rsid w:val="00EF6F70"/>
    <w:rsid w:val="00F0069D"/>
    <w:rsid w:val="00F00DAC"/>
    <w:rsid w:val="00F01ADD"/>
    <w:rsid w:val="00F01EF2"/>
    <w:rsid w:val="00F0219E"/>
    <w:rsid w:val="00F04A0C"/>
    <w:rsid w:val="00F07BDC"/>
    <w:rsid w:val="00F107AF"/>
    <w:rsid w:val="00F11714"/>
    <w:rsid w:val="00F118A4"/>
    <w:rsid w:val="00F11925"/>
    <w:rsid w:val="00F12157"/>
    <w:rsid w:val="00F12984"/>
    <w:rsid w:val="00F13139"/>
    <w:rsid w:val="00F1321D"/>
    <w:rsid w:val="00F1379F"/>
    <w:rsid w:val="00F1385F"/>
    <w:rsid w:val="00F13EF4"/>
    <w:rsid w:val="00F14AC1"/>
    <w:rsid w:val="00F14D4E"/>
    <w:rsid w:val="00F15A85"/>
    <w:rsid w:val="00F16321"/>
    <w:rsid w:val="00F16392"/>
    <w:rsid w:val="00F164E3"/>
    <w:rsid w:val="00F169D5"/>
    <w:rsid w:val="00F16D87"/>
    <w:rsid w:val="00F174F1"/>
    <w:rsid w:val="00F20618"/>
    <w:rsid w:val="00F20E20"/>
    <w:rsid w:val="00F21F29"/>
    <w:rsid w:val="00F221F7"/>
    <w:rsid w:val="00F23043"/>
    <w:rsid w:val="00F23425"/>
    <w:rsid w:val="00F24119"/>
    <w:rsid w:val="00F24660"/>
    <w:rsid w:val="00F263C2"/>
    <w:rsid w:val="00F26687"/>
    <w:rsid w:val="00F26782"/>
    <w:rsid w:val="00F269AF"/>
    <w:rsid w:val="00F30234"/>
    <w:rsid w:val="00F30D6D"/>
    <w:rsid w:val="00F3101A"/>
    <w:rsid w:val="00F31095"/>
    <w:rsid w:val="00F320A8"/>
    <w:rsid w:val="00F3276F"/>
    <w:rsid w:val="00F32FF3"/>
    <w:rsid w:val="00F330A0"/>
    <w:rsid w:val="00F331BA"/>
    <w:rsid w:val="00F33202"/>
    <w:rsid w:val="00F347F4"/>
    <w:rsid w:val="00F360CA"/>
    <w:rsid w:val="00F36531"/>
    <w:rsid w:val="00F36886"/>
    <w:rsid w:val="00F377D7"/>
    <w:rsid w:val="00F404BD"/>
    <w:rsid w:val="00F41272"/>
    <w:rsid w:val="00F418EE"/>
    <w:rsid w:val="00F42041"/>
    <w:rsid w:val="00F4245F"/>
    <w:rsid w:val="00F436D9"/>
    <w:rsid w:val="00F43F85"/>
    <w:rsid w:val="00F44685"/>
    <w:rsid w:val="00F448FF"/>
    <w:rsid w:val="00F44EE6"/>
    <w:rsid w:val="00F45D8E"/>
    <w:rsid w:val="00F47895"/>
    <w:rsid w:val="00F5035B"/>
    <w:rsid w:val="00F503E2"/>
    <w:rsid w:val="00F504E5"/>
    <w:rsid w:val="00F5085B"/>
    <w:rsid w:val="00F50E71"/>
    <w:rsid w:val="00F51540"/>
    <w:rsid w:val="00F52DD9"/>
    <w:rsid w:val="00F553D7"/>
    <w:rsid w:val="00F554D8"/>
    <w:rsid w:val="00F55678"/>
    <w:rsid w:val="00F5633F"/>
    <w:rsid w:val="00F5675F"/>
    <w:rsid w:val="00F60377"/>
    <w:rsid w:val="00F60673"/>
    <w:rsid w:val="00F60898"/>
    <w:rsid w:val="00F63444"/>
    <w:rsid w:val="00F64FF3"/>
    <w:rsid w:val="00F65B58"/>
    <w:rsid w:val="00F66837"/>
    <w:rsid w:val="00F67C96"/>
    <w:rsid w:val="00F71367"/>
    <w:rsid w:val="00F7295D"/>
    <w:rsid w:val="00F7472D"/>
    <w:rsid w:val="00F74E66"/>
    <w:rsid w:val="00F7577A"/>
    <w:rsid w:val="00F760FA"/>
    <w:rsid w:val="00F772B6"/>
    <w:rsid w:val="00F7786D"/>
    <w:rsid w:val="00F80D01"/>
    <w:rsid w:val="00F81869"/>
    <w:rsid w:val="00F82B16"/>
    <w:rsid w:val="00F82CF1"/>
    <w:rsid w:val="00F82E47"/>
    <w:rsid w:val="00F833C5"/>
    <w:rsid w:val="00F834ED"/>
    <w:rsid w:val="00F8396E"/>
    <w:rsid w:val="00F83ED7"/>
    <w:rsid w:val="00F83F84"/>
    <w:rsid w:val="00F84940"/>
    <w:rsid w:val="00F85608"/>
    <w:rsid w:val="00F87091"/>
    <w:rsid w:val="00F90BCB"/>
    <w:rsid w:val="00F92DD3"/>
    <w:rsid w:val="00F939A3"/>
    <w:rsid w:val="00F94C47"/>
    <w:rsid w:val="00F96374"/>
    <w:rsid w:val="00F96E19"/>
    <w:rsid w:val="00F978DA"/>
    <w:rsid w:val="00FA0D29"/>
    <w:rsid w:val="00FA2821"/>
    <w:rsid w:val="00FA6FBA"/>
    <w:rsid w:val="00FB00F8"/>
    <w:rsid w:val="00FB0E02"/>
    <w:rsid w:val="00FB1775"/>
    <w:rsid w:val="00FB1880"/>
    <w:rsid w:val="00FB213F"/>
    <w:rsid w:val="00FB2172"/>
    <w:rsid w:val="00FB21D1"/>
    <w:rsid w:val="00FB258B"/>
    <w:rsid w:val="00FB30E1"/>
    <w:rsid w:val="00FB319D"/>
    <w:rsid w:val="00FB37DF"/>
    <w:rsid w:val="00FB49E0"/>
    <w:rsid w:val="00FB5F08"/>
    <w:rsid w:val="00FB61CA"/>
    <w:rsid w:val="00FB658A"/>
    <w:rsid w:val="00FB6A8F"/>
    <w:rsid w:val="00FB772E"/>
    <w:rsid w:val="00FB7B0D"/>
    <w:rsid w:val="00FC01FA"/>
    <w:rsid w:val="00FC0339"/>
    <w:rsid w:val="00FC0644"/>
    <w:rsid w:val="00FC2252"/>
    <w:rsid w:val="00FC2BB5"/>
    <w:rsid w:val="00FC328C"/>
    <w:rsid w:val="00FC42B5"/>
    <w:rsid w:val="00FC53E3"/>
    <w:rsid w:val="00FC5A27"/>
    <w:rsid w:val="00FC78A7"/>
    <w:rsid w:val="00FC79F6"/>
    <w:rsid w:val="00FC7AF6"/>
    <w:rsid w:val="00FC7E64"/>
    <w:rsid w:val="00FD027C"/>
    <w:rsid w:val="00FD0AF8"/>
    <w:rsid w:val="00FD1772"/>
    <w:rsid w:val="00FD2274"/>
    <w:rsid w:val="00FD22A7"/>
    <w:rsid w:val="00FD3350"/>
    <w:rsid w:val="00FD34FC"/>
    <w:rsid w:val="00FD551E"/>
    <w:rsid w:val="00FD5557"/>
    <w:rsid w:val="00FD683D"/>
    <w:rsid w:val="00FD76A4"/>
    <w:rsid w:val="00FE0252"/>
    <w:rsid w:val="00FE0422"/>
    <w:rsid w:val="00FE0FF2"/>
    <w:rsid w:val="00FE183B"/>
    <w:rsid w:val="00FE186A"/>
    <w:rsid w:val="00FE1D0A"/>
    <w:rsid w:val="00FE232A"/>
    <w:rsid w:val="00FE33C9"/>
    <w:rsid w:val="00FE3AAB"/>
    <w:rsid w:val="00FE41B6"/>
    <w:rsid w:val="00FE4328"/>
    <w:rsid w:val="00FE58A0"/>
    <w:rsid w:val="00FE5B6A"/>
    <w:rsid w:val="00FE6A17"/>
    <w:rsid w:val="00FE6F1A"/>
    <w:rsid w:val="00FE7FC9"/>
    <w:rsid w:val="00FF00AA"/>
    <w:rsid w:val="00FF02B1"/>
    <w:rsid w:val="00FF04BE"/>
    <w:rsid w:val="00FF2494"/>
    <w:rsid w:val="00FF28F0"/>
    <w:rsid w:val="00FF445C"/>
    <w:rsid w:val="00FF542A"/>
    <w:rsid w:val="00FF5D27"/>
    <w:rsid w:val="00FF663F"/>
    <w:rsid w:val="00FF67AC"/>
    <w:rsid w:val="00FF697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B8B9E"/>
  <w15:docId w15:val="{A1D5DE4C-00FA-4B86-9E2B-595056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lang w:eastAsia="en-US" w:bidi="en-US"/>
    </w:rPr>
  </w:style>
  <w:style w:type="character" w:customStyle="1" w:styleId="FooterChar">
    <w:name w:val="Footer Char"/>
    <w:rPr>
      <w:sz w:val="24"/>
      <w:lang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SimSun" w:hAnsi="Lucida Grande" w:cs="Lucida Grande"/>
      <w:kern w:val="1"/>
      <w:sz w:val="18"/>
      <w:szCs w:val="18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37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92-021-09488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on.r.silver@rutger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00224278209602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177/1462474520966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07906322110028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Buzz</dc:creator>
  <cp:lastModifiedBy>Jason Silver</cp:lastModifiedBy>
  <cp:revision>423</cp:revision>
  <cp:lastPrinted>2014-06-03T20:31:00Z</cp:lastPrinted>
  <dcterms:created xsi:type="dcterms:W3CDTF">2020-11-12T21:18:00Z</dcterms:created>
  <dcterms:modified xsi:type="dcterms:W3CDTF">2022-01-05T22:36:00Z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