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9D1F0" w14:textId="42D8A74B" w:rsidR="00EA0865" w:rsidRDefault="00531F9A" w:rsidP="003B5F75">
      <w:pPr>
        <w:spacing w:line="240" w:lineRule="auto"/>
        <w:jc w:val="center"/>
        <w:rPr>
          <w:rFonts w:asciiTheme="majorHAnsi" w:hAnsiTheme="majorHAnsi" w:cs="Times New Roman"/>
          <w:sz w:val="36"/>
        </w:rPr>
      </w:pPr>
      <w:r>
        <w:rPr>
          <w:rFonts w:asciiTheme="majorHAnsi" w:hAnsiTheme="majorHAnsi" w:cs="Times New Roman"/>
          <w:sz w:val="36"/>
        </w:rPr>
        <w:t xml:space="preserve"> </w:t>
      </w:r>
    </w:p>
    <w:p w14:paraId="58E1A238" w14:textId="12554C39" w:rsidR="00683A75" w:rsidRDefault="0089200B" w:rsidP="003B5F75">
      <w:pPr>
        <w:spacing w:line="240" w:lineRule="auto"/>
        <w:jc w:val="center"/>
        <w:rPr>
          <w:rFonts w:asciiTheme="majorHAnsi" w:hAnsiTheme="majorHAnsi" w:cs="Times New Roman"/>
          <w:sz w:val="36"/>
        </w:rPr>
      </w:pPr>
      <w:r>
        <w:rPr>
          <w:rFonts w:asciiTheme="majorHAnsi" w:hAnsiTheme="majorHAnsi" w:cs="Times New Roman"/>
          <w:sz w:val="36"/>
        </w:rPr>
        <w:t>Jason</w:t>
      </w:r>
      <w:r w:rsidR="00AE3F15" w:rsidRPr="00615A20">
        <w:rPr>
          <w:rFonts w:asciiTheme="majorHAnsi" w:hAnsiTheme="majorHAnsi" w:cs="Times New Roman"/>
          <w:sz w:val="36"/>
        </w:rPr>
        <w:t xml:space="preserve"> </w:t>
      </w:r>
      <w:r w:rsidR="00416DAB">
        <w:rPr>
          <w:rFonts w:asciiTheme="majorHAnsi" w:hAnsiTheme="majorHAnsi" w:cs="Times New Roman"/>
          <w:sz w:val="36"/>
        </w:rPr>
        <w:t>R.</w:t>
      </w:r>
      <w:r w:rsidR="00372E45">
        <w:rPr>
          <w:rFonts w:asciiTheme="majorHAnsi" w:hAnsiTheme="majorHAnsi" w:cs="Times New Roman"/>
          <w:sz w:val="36"/>
        </w:rPr>
        <w:t xml:space="preserve"> </w:t>
      </w:r>
      <w:r w:rsidR="00AE3F15" w:rsidRPr="00615A20">
        <w:rPr>
          <w:rFonts w:asciiTheme="majorHAnsi" w:hAnsiTheme="majorHAnsi" w:cs="Times New Roman"/>
          <w:sz w:val="36"/>
        </w:rPr>
        <w:t>Silver</w:t>
      </w:r>
      <w:r>
        <w:rPr>
          <w:rFonts w:asciiTheme="majorHAnsi" w:hAnsiTheme="majorHAnsi" w:cs="Times New Roman"/>
          <w:sz w:val="36"/>
        </w:rPr>
        <w:t xml:space="preserve"> </w:t>
      </w:r>
    </w:p>
    <w:p w14:paraId="468CCB82" w14:textId="6FAB9F02" w:rsidR="00F571D4" w:rsidRDefault="0089200B" w:rsidP="007C45E3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F1ECC">
        <w:rPr>
          <w:rFonts w:asciiTheme="majorHAnsi" w:hAnsiTheme="majorHAnsi" w:cs="Times New Roman"/>
          <w:sz w:val="22"/>
        </w:rPr>
        <w:t>(</w:t>
      </w:r>
      <w:r w:rsidR="002F1ECC" w:rsidRPr="002F1ECC">
        <w:rPr>
          <w:rFonts w:asciiTheme="majorHAnsi" w:hAnsiTheme="majorHAnsi" w:cs="Times New Roman"/>
          <w:sz w:val="22"/>
        </w:rPr>
        <w:t>Formerly</w:t>
      </w:r>
      <w:r w:rsidRPr="002F1ECC">
        <w:rPr>
          <w:rFonts w:asciiTheme="majorHAnsi" w:hAnsiTheme="majorHAnsi" w:cs="Times New Roman"/>
          <w:sz w:val="22"/>
        </w:rPr>
        <w:t xml:space="preserve"> Jasmine R. Silver)</w:t>
      </w:r>
    </w:p>
    <w:p w14:paraId="260004D7" w14:textId="77777777" w:rsidR="00A64071" w:rsidRDefault="00A64071" w:rsidP="007C45E3">
      <w:pPr>
        <w:spacing w:line="240" w:lineRule="auto"/>
        <w:jc w:val="center"/>
        <w:rPr>
          <w:rFonts w:asciiTheme="majorHAnsi" w:hAnsiTheme="majorHAnsi" w:cs="Times New Roman"/>
          <w:sz w:val="22"/>
        </w:rPr>
      </w:pPr>
    </w:p>
    <w:p w14:paraId="497C20F8" w14:textId="135532DC" w:rsidR="009A6C7F" w:rsidRDefault="009A6C7F" w:rsidP="009A6C7F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 xml:space="preserve">Center for Law and Justice, </w:t>
      </w:r>
      <w:r w:rsidR="00686939">
        <w:rPr>
          <w:rFonts w:asciiTheme="majorHAnsi" w:hAnsiTheme="majorHAnsi" w:cs="Times New Roman"/>
          <w:sz w:val="22"/>
        </w:rPr>
        <w:t>O</w:t>
      </w:r>
      <w:r w:rsidR="004F0A9A">
        <w:rPr>
          <w:rFonts w:asciiTheme="majorHAnsi" w:hAnsiTheme="majorHAnsi" w:cs="Times New Roman"/>
          <w:sz w:val="22"/>
        </w:rPr>
        <w:t>ffice</w:t>
      </w:r>
      <w:r w:rsidRPr="0029211A">
        <w:rPr>
          <w:rFonts w:asciiTheme="majorHAnsi" w:hAnsiTheme="majorHAnsi" w:cs="Times New Roman"/>
          <w:sz w:val="22"/>
        </w:rPr>
        <w:t xml:space="preserve"> 57</w:t>
      </w:r>
      <w:r w:rsidR="00AD3C8B">
        <w:rPr>
          <w:rFonts w:asciiTheme="majorHAnsi" w:hAnsiTheme="majorHAnsi" w:cs="Times New Roman"/>
          <w:sz w:val="22"/>
        </w:rPr>
        <w:t>9D</w:t>
      </w:r>
    </w:p>
    <w:p w14:paraId="131CEBC4" w14:textId="5859F424" w:rsidR="00011C82" w:rsidRDefault="00011C82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School of Criminal Justice</w:t>
      </w:r>
    </w:p>
    <w:p w14:paraId="1BF102CE" w14:textId="6AE94C31" w:rsidR="0029211A" w:rsidRPr="0029211A" w:rsidRDefault="0029211A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Rutgers University</w:t>
      </w:r>
      <w:r>
        <w:rPr>
          <w:rFonts w:asciiTheme="majorHAnsi" w:hAnsiTheme="majorHAnsi" w:cs="Times New Roman"/>
          <w:sz w:val="22"/>
        </w:rPr>
        <w:t xml:space="preserve"> – Newark </w:t>
      </w:r>
    </w:p>
    <w:p w14:paraId="0D309C71" w14:textId="796442EA" w:rsidR="00A40135" w:rsidRDefault="0029211A" w:rsidP="00ED2DF6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123 Washington Street</w:t>
      </w:r>
      <w:r w:rsidR="00ED2DF6">
        <w:rPr>
          <w:rFonts w:asciiTheme="majorHAnsi" w:hAnsiTheme="majorHAnsi" w:cs="Times New Roman"/>
          <w:sz w:val="22"/>
        </w:rPr>
        <w:t xml:space="preserve">, </w:t>
      </w:r>
      <w:r w:rsidRPr="0029211A">
        <w:rPr>
          <w:rFonts w:asciiTheme="majorHAnsi" w:hAnsiTheme="majorHAnsi" w:cs="Times New Roman"/>
          <w:sz w:val="22"/>
        </w:rPr>
        <w:t>Newark, NJ 07102</w:t>
      </w:r>
    </w:p>
    <w:p w14:paraId="52FFB99A" w14:textId="75F15113" w:rsidR="00053CDC" w:rsidRPr="0029211A" w:rsidRDefault="00AE6DDC" w:rsidP="00FD5557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(814) 880-9445</w:t>
      </w:r>
    </w:p>
    <w:p w14:paraId="0CBFCE65" w14:textId="2DF84FCF" w:rsidR="00F571D4" w:rsidRDefault="00000000" w:rsidP="00D322FE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hyperlink r:id="rId7" w:history="1">
        <w:r w:rsidR="00984239" w:rsidRPr="008B228F">
          <w:rPr>
            <w:rStyle w:val="Hyperlink"/>
            <w:rFonts w:asciiTheme="majorHAnsi" w:hAnsiTheme="majorHAnsi" w:cs="Times New Roman"/>
            <w:sz w:val="22"/>
          </w:rPr>
          <w:t>jason.r.silver@rutgers.edu</w:t>
        </w:r>
      </w:hyperlink>
    </w:p>
    <w:p w14:paraId="5A703DCD" w14:textId="643FF1A1" w:rsidR="00A526F6" w:rsidRPr="00174781" w:rsidRDefault="004C1647" w:rsidP="00174781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U</w:t>
      </w:r>
      <w:r w:rsidR="000035F8">
        <w:rPr>
          <w:rFonts w:asciiTheme="majorHAnsi" w:hAnsiTheme="majorHAnsi" w:cs="Times New Roman"/>
          <w:sz w:val="22"/>
        </w:rPr>
        <w:t xml:space="preserve">pdated </w:t>
      </w:r>
      <w:r w:rsidR="002B2ECD">
        <w:rPr>
          <w:rFonts w:asciiTheme="majorHAnsi" w:hAnsiTheme="majorHAnsi" w:cs="Times New Roman"/>
          <w:sz w:val="22"/>
        </w:rPr>
        <w:t>July</w:t>
      </w:r>
      <w:r w:rsidR="00796EF5">
        <w:rPr>
          <w:rFonts w:asciiTheme="majorHAnsi" w:hAnsiTheme="majorHAnsi" w:cs="Times New Roman"/>
          <w:sz w:val="22"/>
        </w:rPr>
        <w:t xml:space="preserve"> 202</w:t>
      </w:r>
      <w:r w:rsidR="00F4526B">
        <w:rPr>
          <w:rFonts w:asciiTheme="majorHAnsi" w:hAnsiTheme="majorHAnsi" w:cs="Times New Roman"/>
          <w:sz w:val="22"/>
        </w:rPr>
        <w:t>4</w:t>
      </w:r>
    </w:p>
    <w:p w14:paraId="15A686E4" w14:textId="39A62F0D" w:rsidR="009F604E" w:rsidRDefault="009F604E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</w:p>
    <w:p w14:paraId="54C751F7" w14:textId="25219D91" w:rsidR="00AE3F15" w:rsidRPr="00615A20" w:rsidRDefault="00AE3F15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>EDUCATION</w:t>
      </w:r>
    </w:p>
    <w:p w14:paraId="7DA052BC" w14:textId="77777777" w:rsidR="00317B4E" w:rsidRPr="00615A20" w:rsidRDefault="00317B4E" w:rsidP="00BB3AD8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0A92E69E" w14:textId="3AA7D84D" w:rsidR="00713D71" w:rsidRPr="00615A20" w:rsidRDefault="00126CEB" w:rsidP="00BB3AD8">
      <w:pP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i/>
          <w:sz w:val="22"/>
        </w:rPr>
        <w:t>2018</w:t>
      </w:r>
      <w:r w:rsidR="00967B0F">
        <w:rPr>
          <w:rFonts w:asciiTheme="majorHAnsi" w:hAnsiTheme="majorHAnsi" w:cs="Times New Roman"/>
          <w:i/>
          <w:sz w:val="22"/>
        </w:rPr>
        <w:t xml:space="preserve"> </w:t>
      </w:r>
      <w:r w:rsidR="00CC1B40">
        <w:rPr>
          <w:rFonts w:asciiTheme="majorHAnsi" w:hAnsiTheme="majorHAnsi" w:cs="Times New Roman"/>
          <w:i/>
          <w:sz w:val="22"/>
        </w:rPr>
        <w:tab/>
      </w:r>
      <w:r w:rsidR="00CC1B40">
        <w:rPr>
          <w:rFonts w:asciiTheme="majorHAnsi" w:hAnsiTheme="majorHAnsi" w:cs="Times New Roman"/>
          <w:i/>
          <w:sz w:val="22"/>
        </w:rPr>
        <w:tab/>
      </w:r>
      <w:r w:rsidR="00713D71" w:rsidRPr="00615A20">
        <w:rPr>
          <w:rFonts w:asciiTheme="majorHAnsi" w:hAnsiTheme="majorHAnsi" w:cs="Times New Roman"/>
          <w:b/>
          <w:sz w:val="22"/>
        </w:rPr>
        <w:tab/>
        <w:t>State University of New York, University at Albany</w:t>
      </w:r>
    </w:p>
    <w:p w14:paraId="40A5F9AA" w14:textId="77777777" w:rsidR="00713D71" w:rsidRDefault="00622C61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Ph.D. Criminal Justice </w:t>
      </w:r>
    </w:p>
    <w:p w14:paraId="3A67C66D" w14:textId="77777777" w:rsidR="00916886" w:rsidRDefault="00916886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</w:p>
    <w:p w14:paraId="3A340B01" w14:textId="77777777" w:rsidR="00916886" w:rsidRPr="00916886" w:rsidRDefault="00916886" w:rsidP="00916886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916886">
        <w:rPr>
          <w:rFonts w:asciiTheme="majorHAnsi" w:hAnsiTheme="majorHAnsi" w:cs="Times New Roman"/>
          <w:i/>
          <w:sz w:val="22"/>
        </w:rPr>
        <w:t>201</w:t>
      </w:r>
      <w:r w:rsidR="007B1884">
        <w:rPr>
          <w:rFonts w:asciiTheme="majorHAnsi" w:hAnsiTheme="majorHAnsi" w:cs="Times New Roman"/>
          <w:i/>
          <w:sz w:val="22"/>
        </w:rPr>
        <w:t>5</w:t>
      </w:r>
      <w:r w:rsidR="009E5755">
        <w:rPr>
          <w:rFonts w:asciiTheme="majorHAnsi" w:hAnsiTheme="majorHAnsi" w:cs="Times New Roman"/>
          <w:i/>
          <w:sz w:val="22"/>
        </w:rPr>
        <w:tab/>
      </w:r>
      <w:r w:rsidR="009E5755">
        <w:rPr>
          <w:rFonts w:asciiTheme="majorHAnsi" w:hAnsiTheme="majorHAnsi" w:cs="Times New Roman"/>
          <w:i/>
          <w:sz w:val="22"/>
        </w:rPr>
        <w:tab/>
      </w:r>
      <w:r w:rsidR="00901466">
        <w:rPr>
          <w:rFonts w:asciiTheme="majorHAnsi" w:hAnsiTheme="majorHAnsi" w:cs="Times New Roman"/>
          <w:i/>
          <w:sz w:val="22"/>
        </w:rPr>
        <w:tab/>
      </w:r>
      <w:r w:rsidRPr="00916886">
        <w:rPr>
          <w:rFonts w:asciiTheme="majorHAnsi" w:hAnsiTheme="majorHAnsi" w:cs="Times New Roman"/>
          <w:b/>
          <w:sz w:val="22"/>
        </w:rPr>
        <w:t>State University of New York, University at Albany</w:t>
      </w:r>
    </w:p>
    <w:p w14:paraId="7997032C" w14:textId="77777777" w:rsidR="00916886" w:rsidRPr="00615A20" w:rsidRDefault="007B1884" w:rsidP="00022973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M.A</w:t>
      </w:r>
      <w:r w:rsidR="00916886" w:rsidRPr="00916886">
        <w:rPr>
          <w:rFonts w:asciiTheme="majorHAnsi" w:hAnsiTheme="majorHAnsi" w:cs="Times New Roman"/>
          <w:sz w:val="22"/>
        </w:rPr>
        <w:t xml:space="preserve">. Criminal Justice </w:t>
      </w:r>
    </w:p>
    <w:p w14:paraId="316198B6" w14:textId="77777777" w:rsidR="00713D71" w:rsidRPr="00615A20" w:rsidRDefault="00713D71" w:rsidP="003B5F75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082C3CFC" w14:textId="77777777" w:rsidR="00AE3F15" w:rsidRPr="00615A20" w:rsidRDefault="00AE3F15" w:rsidP="003B5F75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i/>
          <w:sz w:val="22"/>
        </w:rPr>
        <w:t>2013</w:t>
      </w:r>
      <w:r w:rsidRPr="00615A20">
        <w:rPr>
          <w:rFonts w:asciiTheme="majorHAnsi" w:hAnsiTheme="majorHAnsi" w:cs="Times New Roman"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ab/>
      </w:r>
      <w:r w:rsidR="00901466">
        <w:rPr>
          <w:rFonts w:asciiTheme="majorHAnsi" w:hAnsiTheme="majorHAnsi" w:cs="Times New Roman"/>
          <w:b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>Pennsylvania State University</w:t>
      </w:r>
    </w:p>
    <w:p w14:paraId="535B9499" w14:textId="77777777" w:rsidR="00AE3F15" w:rsidRPr="00615A20" w:rsidRDefault="00AE3F15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B.S. Crime, Law and Justice</w:t>
      </w:r>
    </w:p>
    <w:p w14:paraId="7B609263" w14:textId="77777777" w:rsidR="004A7990" w:rsidRPr="00196B99" w:rsidRDefault="00AE3F15" w:rsidP="00196B99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B.A. Sociology</w:t>
      </w:r>
    </w:p>
    <w:p w14:paraId="710489B4" w14:textId="1F5F3BE6" w:rsidR="0092357F" w:rsidRDefault="0092357F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23899A68" w14:textId="40CED48F" w:rsidR="009F2278" w:rsidRPr="00F16321" w:rsidRDefault="009F2278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F16321">
        <w:rPr>
          <w:rFonts w:asciiTheme="majorHAnsi" w:hAnsiTheme="majorHAnsi" w:cs="Times New Roman"/>
          <w:b/>
          <w:sz w:val="22"/>
        </w:rPr>
        <w:t>PROFESSIONAL EMPLOYMENT</w:t>
      </w:r>
    </w:p>
    <w:p w14:paraId="1A67CEBB" w14:textId="77777777" w:rsidR="00A66DE6" w:rsidRPr="00615A20" w:rsidRDefault="00A66DE6" w:rsidP="00A66DE6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358E9596" w14:textId="00C2CD0A" w:rsidR="008F2CCE" w:rsidRDefault="008F2CCE" w:rsidP="008F2CCE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>2024</w:t>
      </w:r>
      <w:r w:rsidR="0063575F">
        <w:rPr>
          <w:rFonts w:asciiTheme="majorHAnsi" w:hAnsiTheme="majorHAnsi" w:cs="Times New Roman"/>
          <w:i/>
          <w:sz w:val="22"/>
        </w:rPr>
        <w:t xml:space="preserve"> - present</w:t>
      </w:r>
      <w:r>
        <w:rPr>
          <w:rFonts w:asciiTheme="majorHAnsi" w:hAnsiTheme="majorHAnsi" w:cs="Times New Roman"/>
          <w:i/>
          <w:sz w:val="22"/>
        </w:rPr>
        <w:t xml:space="preserve">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7C42DE">
        <w:rPr>
          <w:rFonts w:asciiTheme="majorHAnsi" w:hAnsiTheme="majorHAnsi" w:cs="Times New Roman"/>
          <w:b/>
          <w:sz w:val="22"/>
        </w:rPr>
        <w:t>Associate</w:t>
      </w:r>
      <w:r w:rsidRPr="008001BA">
        <w:rPr>
          <w:rFonts w:asciiTheme="majorHAnsi" w:hAnsiTheme="majorHAnsi" w:cs="Times New Roman"/>
          <w:b/>
          <w:sz w:val="22"/>
        </w:rPr>
        <w:t xml:space="preserve"> Professor</w:t>
      </w:r>
    </w:p>
    <w:p w14:paraId="3EDA6159" w14:textId="30FF13B1" w:rsidR="008F2CCE" w:rsidRPr="008F2CCE" w:rsidRDefault="008F2CCE" w:rsidP="008F2CCE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School of Criminal Justice, </w:t>
      </w:r>
      <w:r w:rsidRPr="00803E2C">
        <w:rPr>
          <w:rFonts w:asciiTheme="majorHAnsi" w:hAnsiTheme="majorHAnsi" w:cs="Times New Roman"/>
          <w:sz w:val="22"/>
        </w:rPr>
        <w:t>Rutgers University</w:t>
      </w:r>
      <w:r>
        <w:rPr>
          <w:rFonts w:asciiTheme="majorHAnsi" w:hAnsiTheme="majorHAnsi" w:cs="Times New Roman"/>
          <w:sz w:val="22"/>
        </w:rPr>
        <w:t xml:space="preserve"> – </w:t>
      </w:r>
      <w:r w:rsidRPr="00803E2C">
        <w:rPr>
          <w:rFonts w:asciiTheme="majorHAnsi" w:hAnsiTheme="majorHAnsi" w:cs="Times New Roman"/>
          <w:sz w:val="22"/>
        </w:rPr>
        <w:t>Newark</w:t>
      </w:r>
    </w:p>
    <w:p w14:paraId="46C1BA10" w14:textId="77777777" w:rsidR="008F2CCE" w:rsidRDefault="008F2CCE" w:rsidP="00A66DE6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08C229E9" w14:textId="5AD55F9C" w:rsidR="007311B9" w:rsidRDefault="00A66DE6" w:rsidP="00A66DE6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 xml:space="preserve">2018 - </w:t>
      </w:r>
      <w:r w:rsidR="00673E08">
        <w:rPr>
          <w:rFonts w:asciiTheme="majorHAnsi" w:hAnsiTheme="majorHAnsi" w:cs="Times New Roman"/>
          <w:i/>
          <w:sz w:val="22"/>
        </w:rPr>
        <w:t>2024</w:t>
      </w:r>
      <w:r>
        <w:rPr>
          <w:rFonts w:asciiTheme="majorHAnsi" w:hAnsiTheme="majorHAnsi" w:cs="Times New Roman"/>
          <w:i/>
          <w:sz w:val="22"/>
        </w:rPr>
        <w:t xml:space="preserve">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526961" w:rsidRPr="008001BA">
        <w:rPr>
          <w:rFonts w:asciiTheme="majorHAnsi" w:hAnsiTheme="majorHAnsi" w:cs="Times New Roman"/>
          <w:b/>
          <w:sz w:val="22"/>
        </w:rPr>
        <w:t>Assistant Professor</w:t>
      </w:r>
    </w:p>
    <w:p w14:paraId="0A2E3B6B" w14:textId="61D5D8C5" w:rsidR="008C3094" w:rsidRPr="00803E2C" w:rsidRDefault="000558FB" w:rsidP="00E57B42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School of Criminal Justice</w:t>
      </w:r>
      <w:r w:rsidR="00E57B42">
        <w:rPr>
          <w:rFonts w:asciiTheme="majorHAnsi" w:hAnsiTheme="majorHAnsi" w:cs="Times New Roman"/>
          <w:sz w:val="22"/>
        </w:rPr>
        <w:t xml:space="preserve">, </w:t>
      </w:r>
      <w:r w:rsidR="003C7D61" w:rsidRPr="00803E2C">
        <w:rPr>
          <w:rFonts w:asciiTheme="majorHAnsi" w:hAnsiTheme="majorHAnsi" w:cs="Times New Roman"/>
          <w:sz w:val="22"/>
        </w:rPr>
        <w:t>Rutgers University</w:t>
      </w:r>
      <w:r w:rsidR="00A95FC1">
        <w:rPr>
          <w:rFonts w:asciiTheme="majorHAnsi" w:hAnsiTheme="majorHAnsi" w:cs="Times New Roman"/>
          <w:sz w:val="22"/>
        </w:rPr>
        <w:t xml:space="preserve"> – </w:t>
      </w:r>
      <w:r w:rsidR="003C7D61" w:rsidRPr="00803E2C">
        <w:rPr>
          <w:rFonts w:asciiTheme="majorHAnsi" w:hAnsiTheme="majorHAnsi" w:cs="Times New Roman"/>
          <w:sz w:val="22"/>
        </w:rPr>
        <w:t>Newark</w:t>
      </w:r>
    </w:p>
    <w:p w14:paraId="746B6FAC" w14:textId="77777777" w:rsidR="00947A4F" w:rsidRDefault="00947A4F" w:rsidP="00947A4F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31A6787C" w14:textId="077CA3B2" w:rsidR="00FD22A7" w:rsidRDefault="00947A4F" w:rsidP="00494D61">
      <w:pPr>
        <w:spacing w:line="240" w:lineRule="auto"/>
        <w:rPr>
          <w:rFonts w:asciiTheme="majorHAnsi" w:hAnsiTheme="majorHAnsi" w:cs="Times New Roman"/>
          <w:i/>
          <w:sz w:val="22"/>
        </w:rPr>
      </w:pPr>
      <w:r>
        <w:rPr>
          <w:rFonts w:asciiTheme="majorHAnsi" w:hAnsiTheme="majorHAnsi" w:cs="Times New Roman"/>
          <w:i/>
          <w:sz w:val="22"/>
        </w:rPr>
        <w:t>2014 – 2015</w:t>
      </w:r>
      <w:r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b/>
          <w:bCs/>
          <w:sz w:val="22"/>
        </w:rPr>
        <w:t>Research Analyst</w:t>
      </w:r>
    </w:p>
    <w:p w14:paraId="0BD4E74C" w14:textId="3561CDCC" w:rsidR="00A66DE6" w:rsidRDefault="00947A4F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2"/>
        </w:rPr>
      </w:pPr>
      <w:r w:rsidRPr="003E6807">
        <w:rPr>
          <w:rFonts w:asciiTheme="majorHAnsi" w:hAnsiTheme="majorHAnsi" w:cs="Times New Roman"/>
          <w:sz w:val="22"/>
        </w:rPr>
        <w:t>The John F. Finn Institute for Public Safety, Inc.</w:t>
      </w:r>
    </w:p>
    <w:p w14:paraId="0420EBC5" w14:textId="77777777" w:rsidR="003E5D3E" w:rsidRPr="003E5D3E" w:rsidRDefault="003E5D3E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8"/>
          <w:szCs w:val="28"/>
        </w:rPr>
      </w:pPr>
    </w:p>
    <w:p w14:paraId="5623AC4F" w14:textId="7218C7D0" w:rsidR="00E7326A" w:rsidRPr="00615A20" w:rsidRDefault="00716C87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PUBLICATIONS</w:t>
      </w:r>
    </w:p>
    <w:p w14:paraId="1DF99BCE" w14:textId="77777777" w:rsidR="00F35539" w:rsidRPr="007856A4" w:rsidRDefault="00F35539" w:rsidP="000B7936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10"/>
          <w:szCs w:val="10"/>
          <w:lang w:bidi="ar-SA"/>
        </w:rPr>
      </w:pPr>
    </w:p>
    <w:p w14:paraId="033BA947" w14:textId="10591CCE" w:rsidR="00D14B87" w:rsidRPr="00CD2144" w:rsidRDefault="00D14B87" w:rsidP="00D14B8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Shi, L., &amp; Hickert, A. (</w:t>
      </w:r>
      <w:r w:rsidR="00A85C2D">
        <w:rPr>
          <w:rFonts w:asciiTheme="majorHAnsi" w:eastAsia="Calibri" w:hAnsiTheme="majorHAnsi" w:cs="Times New Roman"/>
          <w:kern w:val="0"/>
          <w:sz w:val="22"/>
          <w:lang w:bidi="ar-SA"/>
        </w:rPr>
        <w:t>2024</w:t>
      </w:r>
      <w:r w:rsidRPr="00255C0C"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Stigmatizing “evildoers”: How beliefs about evil and public stigma explain criminal justice policy preferences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11050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11050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Psychology, Crime, and Law</w:t>
      </w:r>
      <w:r w:rsidR="00F7148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advance online publication. </w:t>
      </w:r>
    </w:p>
    <w:p w14:paraId="6F18B38B" w14:textId="77777777" w:rsidR="009E13A1" w:rsidRDefault="009E13A1" w:rsidP="009E13A1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</w:p>
    <w:p w14:paraId="21ACCD50" w14:textId="69DDD25A" w:rsidR="009E13A1" w:rsidRPr="00990B51" w:rsidRDefault="009E13A1" w:rsidP="009E13A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&amp; Ulmer, J. T. (202</w:t>
      </w:r>
      <w:r w:rsidR="002F46FB">
        <w:rPr>
          <w:rFonts w:asciiTheme="majorHAnsi" w:eastAsia="Calibri" w:hAnsiTheme="majorHAnsi" w:cs="Times New Roman"/>
          <w:kern w:val="0"/>
          <w:sz w:val="22"/>
          <w:lang w:bidi="ar-SA"/>
        </w:rPr>
        <w:t>4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Moral intuitions, punishment ideology, and judicial sentencing. 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>Journal of Crime and Justice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 xml:space="preserve">, </w:t>
      </w:r>
      <w:r w:rsidRPr="00284694">
        <w:rPr>
          <w:rFonts w:asciiTheme="majorHAnsi" w:eastAsia="Calibri" w:hAnsiTheme="majorHAnsi" w:cs="Times New Roman"/>
          <w:i/>
          <w:kern w:val="0"/>
          <w:sz w:val="22"/>
          <w:lang w:bidi="ar-SA"/>
        </w:rPr>
        <w:t>47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>(2), 219-240.</w:t>
      </w:r>
    </w:p>
    <w:p w14:paraId="010D423A" w14:textId="77777777" w:rsidR="004B7D53" w:rsidRDefault="004B7D53" w:rsidP="004B7D5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74B26DFA" w14:textId="77777777" w:rsidR="004B7D53" w:rsidRDefault="004B7D53" w:rsidP="004B7D5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Hickert, A., Shi, L., &amp; </w:t>
      </w: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(2024). </w:t>
      </w:r>
      <w:r w:rsidRPr="001620C1">
        <w:rPr>
          <w:rFonts w:asciiTheme="majorHAnsi" w:eastAsia="Calibri" w:hAnsiTheme="majorHAnsi" w:cs="Times New Roman"/>
          <w:kern w:val="0"/>
          <w:sz w:val="22"/>
          <w:lang w:bidi="ar-SA"/>
        </w:rPr>
        <w:t>Is</w:t>
      </w:r>
      <w:r w:rsidRPr="001A56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compassion the flip side of punitiveness? Incorporating COVID-19 crisis in experimental vignettes to examine support for visitation &amp; vaccination in prison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1A56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Journal of Experimental </w:t>
      </w:r>
      <w:r w:rsidRPr="00606B0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Criminology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E10AD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20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1-22.</w:t>
      </w:r>
    </w:p>
    <w:p w14:paraId="5D219D12" w14:textId="77777777" w:rsidR="009E0C25" w:rsidRDefault="009E0C25" w:rsidP="00E8129B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</w:p>
    <w:p w14:paraId="51510C79" w14:textId="253E2BC3" w:rsidR="008F729F" w:rsidRPr="00EF05A7" w:rsidRDefault="008F729F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 w:rsidRPr="001B7D6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Moule, R. K. </w:t>
      </w:r>
      <w:r w:rsidR="001808A2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8321CF">
        <w:rPr>
          <w:rFonts w:asciiTheme="majorHAnsi" w:eastAsia="Calibri" w:hAnsiTheme="majorHAnsi" w:cs="Times New Roman"/>
          <w:kern w:val="0"/>
          <w:sz w:val="22"/>
          <w:lang w:bidi="ar-SA"/>
        </w:rPr>
        <w:t>2023</w:t>
      </w:r>
      <w:r w:rsidR="001808A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FC0E62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Should </w:t>
      </w:r>
      <w:r w:rsidR="00FC0E62">
        <w:rPr>
          <w:rFonts w:asciiTheme="majorHAnsi" w:eastAsia="Calibri" w:hAnsiTheme="majorHAnsi" w:cs="Times New Roman"/>
          <w:kern w:val="0"/>
          <w:sz w:val="22"/>
          <w:lang w:bidi="ar-SA"/>
        </w:rPr>
        <w:t>w</w:t>
      </w:r>
      <w:r w:rsidR="00FC0E62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 </w:t>
      </w:r>
      <w:r w:rsidR="00FC0E62">
        <w:rPr>
          <w:rFonts w:asciiTheme="majorHAnsi" w:eastAsia="Calibri" w:hAnsiTheme="majorHAnsi" w:cs="Times New Roman"/>
          <w:kern w:val="0"/>
          <w:sz w:val="22"/>
          <w:lang w:bidi="ar-SA"/>
        </w:rPr>
        <w:t>d</w:t>
      </w:r>
      <w:r w:rsidR="00FC0E62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>efund “</w:t>
      </w:r>
      <w:r w:rsidR="00FC0E62"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="00FC0E62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ad </w:t>
      </w:r>
      <w:r w:rsidR="00FC0E62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FC0E62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olice” or </w:t>
      </w:r>
      <w:r w:rsidR="00FC0E62"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="00FC0E62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>eform “</w:t>
      </w:r>
      <w:r w:rsidR="00FC0E62"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="00FC0E62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ad </w:t>
      </w:r>
      <w:r w:rsidR="00FC0E62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FC0E62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>olicing”? Examining person-centered and act-based moral evaluations of police and policing policy preferences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F05A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Crime and Delinquency</w:t>
      </w:r>
      <w:r w:rsidR="00EF05A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advance online publication. </w:t>
      </w:r>
    </w:p>
    <w:p w14:paraId="31B138D5" w14:textId="77777777" w:rsidR="008F729F" w:rsidRDefault="008F729F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DDD4DF4" w14:textId="02AE155E" w:rsidR="00B50E0B" w:rsidRPr="003A68B8" w:rsidRDefault="00B50E0B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lastRenderedPageBreak/>
        <w:t xml:space="preserve">Silver, E., Ulmer, J. T., &amp; </w:t>
      </w:r>
      <w:r w:rsidRPr="00903C1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J. R. </w:t>
      </w:r>
      <w:r w:rsidR="008E15C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D4945">
        <w:rPr>
          <w:rFonts w:asciiTheme="majorHAnsi" w:eastAsia="Calibri" w:hAnsiTheme="majorHAnsi" w:cs="Times New Roman"/>
          <w:kern w:val="0"/>
          <w:sz w:val="22"/>
          <w:lang w:bidi="ar-SA"/>
        </w:rPr>
        <w:t>2023</w:t>
      </w:r>
      <w:r w:rsidR="008E15C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0128EB">
        <w:rPr>
          <w:rFonts w:asciiTheme="majorHAnsi" w:eastAsia="Calibri" w:hAnsiTheme="majorHAnsi" w:cs="Times New Roman"/>
          <w:kern w:val="0"/>
          <w:sz w:val="22"/>
          <w:lang w:bidi="ar-SA"/>
        </w:rPr>
        <w:t>D</w:t>
      </w:r>
      <w:r w:rsidR="000128EB" w:rsidRPr="0093512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 moral intuitions influence judges’ sentencing decisions? </w:t>
      </w:r>
      <w:r w:rsidR="000128EB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 w:rsidR="000128EB" w:rsidRPr="0093512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multilevel study of criminal court sentencing in Pennsylvania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3A68B8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Social Science Research</w:t>
      </w:r>
      <w:r w:rsidR="003A68B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600C37" w:rsidRPr="00797C63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15</w:t>
      </w:r>
      <w:r w:rsidR="00600C3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16C08" w:rsidRPr="00916C08">
        <w:rPr>
          <w:rFonts w:asciiTheme="majorHAnsi" w:eastAsia="Calibri" w:hAnsiTheme="majorHAnsi" w:cs="Times New Roman"/>
          <w:kern w:val="0"/>
          <w:sz w:val="22"/>
          <w:lang w:bidi="ar-SA"/>
        </w:rPr>
        <w:t>102927</w:t>
      </w:r>
      <w:r w:rsidR="00916C0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3A3871B0" w14:textId="77777777" w:rsidR="00990B51" w:rsidRDefault="00990B51" w:rsidP="00E8129B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</w:p>
    <w:p w14:paraId="6C8ED247" w14:textId="71BEA7CE" w:rsidR="00E8129B" w:rsidRDefault="00E8129B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., &amp; Shi, L. </w:t>
      </w:r>
      <w:r w:rsidR="00650979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531F9A">
        <w:rPr>
          <w:rFonts w:asciiTheme="majorHAnsi" w:eastAsia="Calibri" w:hAnsiTheme="majorHAnsi" w:cs="Times New Roman"/>
          <w:kern w:val="0"/>
          <w:sz w:val="22"/>
          <w:lang w:bidi="ar-SA"/>
        </w:rPr>
        <w:t>2023</w:t>
      </w:r>
      <w:r w:rsidR="00650979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8D1CE6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65097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5508D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Punishing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5508D5">
        <w:rPr>
          <w:rFonts w:asciiTheme="majorHAnsi" w:eastAsia="Calibri" w:hAnsiTheme="majorHAnsi" w:cs="Times New Roman"/>
          <w:kern w:val="0"/>
          <w:sz w:val="22"/>
          <w:lang w:bidi="ar-SA"/>
        </w:rPr>
        <w:t>rotesters on the “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o</w:t>
      </w:r>
      <w:r w:rsidRPr="005508D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ther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5508D5">
        <w:rPr>
          <w:rFonts w:asciiTheme="majorHAnsi" w:eastAsia="Calibri" w:hAnsiTheme="majorHAnsi" w:cs="Times New Roman"/>
          <w:kern w:val="0"/>
          <w:sz w:val="22"/>
          <w:lang w:bidi="ar-SA"/>
        </w:rPr>
        <w:t>ide”: Partisan bias in public support for repressive and punitive responses to protest violence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833C9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Socius</w:t>
      </w:r>
      <w:r w:rsidR="00833C9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advance online publication. </w:t>
      </w:r>
    </w:p>
    <w:p w14:paraId="032E145B" w14:textId="77777777" w:rsidR="00950120" w:rsidRDefault="00950120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CDE2624" w14:textId="606AA9DD" w:rsidR="00950120" w:rsidRPr="00520898" w:rsidRDefault="00950120" w:rsidP="00E8129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&amp; Berryessa, C.</w:t>
      </w:r>
      <w:r w:rsidR="001C7F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M.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(2023). Remorse, perceived offender immorality, and lay sentencing preferences.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Experimental Criminology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20898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19</w:t>
      </w:r>
      <w:r w:rsidR="005208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F6947">
        <w:rPr>
          <w:rFonts w:asciiTheme="majorHAnsi" w:eastAsia="Calibri" w:hAnsiTheme="majorHAnsi" w:cs="Times New Roman"/>
          <w:kern w:val="0"/>
          <w:sz w:val="22"/>
          <w:lang w:bidi="ar-SA"/>
        </w:rPr>
        <w:t>425-463.</w:t>
      </w:r>
    </w:p>
    <w:p w14:paraId="4E30A583" w14:textId="77777777" w:rsidR="00A736E4" w:rsidRDefault="00A736E4" w:rsidP="000B7936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A760CEB" w14:textId="1827D44A" w:rsidR="000B7936" w:rsidRPr="00413F08" w:rsidRDefault="000B7936" w:rsidP="000B7936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Shi, L., </w:t>
      </w: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 w:rsidRPr="003A2EA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&amp; Hickert, A.</w:t>
      </w:r>
      <w:r w:rsidR="0028525C" w:rsidRPr="0028525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245E03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2A2334">
        <w:rPr>
          <w:rFonts w:asciiTheme="majorHAnsi" w:eastAsia="Calibri" w:hAnsiTheme="majorHAnsi" w:cs="Times New Roman"/>
          <w:kern w:val="0"/>
          <w:sz w:val="22"/>
          <w:lang w:bidi="ar-SA"/>
        </w:rPr>
        <w:t>2022</w:t>
      </w:r>
      <w:r w:rsidR="00245E03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8F0D0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A918F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Conceptualizing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easuring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ublic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tigma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t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owards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eople with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prison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ecords.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7432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Criminal Justice and Behavior</w:t>
      </w:r>
      <w:r w:rsidR="00413F08" w:rsidRPr="008A08D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, </w:t>
      </w:r>
      <w:r w:rsidR="00E77B2F" w:rsidRPr="008A08D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49</w:t>
      </w:r>
      <w:r w:rsidR="00E77B2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(11), </w:t>
      </w:r>
      <w:r w:rsidR="00E77B2F" w:rsidRPr="00E77B2F">
        <w:rPr>
          <w:rFonts w:asciiTheme="majorHAnsi" w:eastAsia="Calibri" w:hAnsiTheme="majorHAnsi" w:cs="Times New Roman"/>
          <w:kern w:val="0"/>
          <w:sz w:val="22"/>
          <w:lang w:bidi="ar-SA"/>
        </w:rPr>
        <w:t>1676</w:t>
      </w:r>
      <w:r w:rsidR="003B5037">
        <w:rPr>
          <w:rFonts w:asciiTheme="majorHAnsi" w:eastAsia="Calibri" w:hAnsiTheme="majorHAnsi" w:cs="Times New Roman"/>
          <w:kern w:val="0"/>
          <w:sz w:val="22"/>
          <w:lang w:bidi="ar-SA"/>
        </w:rPr>
        <w:t>-</w:t>
      </w:r>
      <w:r w:rsidR="00E77B2F" w:rsidRPr="00E77B2F">
        <w:rPr>
          <w:rFonts w:asciiTheme="majorHAnsi" w:eastAsia="Calibri" w:hAnsiTheme="majorHAnsi" w:cs="Times New Roman"/>
          <w:kern w:val="0"/>
          <w:sz w:val="22"/>
          <w:lang w:bidi="ar-SA"/>
        </w:rPr>
        <w:t>1698</w:t>
      </w:r>
      <w:r w:rsidR="00413F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</w:p>
    <w:p w14:paraId="746DF97A" w14:textId="77777777" w:rsidR="00470202" w:rsidRDefault="00470202" w:rsidP="00470202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8DF4F20" w14:textId="77777777" w:rsidR="00F21AAF" w:rsidRDefault="00F21AAF" w:rsidP="00F21A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E., &amp;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</w:t>
      </w:r>
      <w:r w:rsidRPr="00925BFD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7A748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2022). 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rime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ontrol in American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residential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>latforms, 1968-2016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Pr="00567A49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Punishment and Society</w:t>
      </w:r>
      <w:r w:rsidRPr="008A08D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, 24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(2), 196-220. </w:t>
      </w:r>
    </w:p>
    <w:p w14:paraId="6DF3AC4E" w14:textId="77777777" w:rsidR="000553BD" w:rsidRDefault="000553BD" w:rsidP="00F21A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7FE048B" w14:textId="1485D27F" w:rsidR="000553BD" w:rsidRDefault="000553BD" w:rsidP="00F21A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 T.,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Barnes,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J. C., Bontrager Ryon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S., &amp;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Roe-</w:t>
      </w:r>
      <w:proofErr w:type="spellStart"/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Sepowitz</w:t>
      </w:r>
      <w:proofErr w:type="spellEnd"/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D. (2022). </w:t>
      </w:r>
      <w:r w:rsidRPr="009E320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men (don’t) buy sex: 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Purity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oralization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erceived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h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arm as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onstraints on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rostitution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o</w:t>
      </w:r>
      <w:r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>ffending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Sexual Abuse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D3178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34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(2)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180-206.</w:t>
      </w:r>
    </w:p>
    <w:p w14:paraId="6E470E0E" w14:textId="36F30FE5" w:rsidR="009228B1" w:rsidRDefault="009228B1" w:rsidP="0014362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1A4FFCA" w14:textId="77777777" w:rsidR="009228B1" w:rsidRPr="007E2AD0" w:rsidRDefault="009228B1" w:rsidP="009228B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E., &amp;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(2021).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Morality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elf-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ontrol: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ole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inding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ndividualizing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otives</w:t>
      </w:r>
      <w:r w:rsidRPr="00860F3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Deviant Behavior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>,</w:t>
      </w:r>
      <w:r w:rsidRPr="002143CB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 42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(3), </w:t>
      </w:r>
      <w:r w:rsidRPr="0076511D">
        <w:rPr>
          <w:rFonts w:asciiTheme="majorHAnsi" w:eastAsia="Calibri" w:hAnsiTheme="majorHAnsi" w:cs="Times New Roman"/>
          <w:kern w:val="0"/>
          <w:sz w:val="22"/>
          <w:lang w:bidi="ar-SA"/>
        </w:rPr>
        <w:t>366-385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 xml:space="preserve"> </w:t>
      </w:r>
    </w:p>
    <w:p w14:paraId="0C68E594" w14:textId="4871853C" w:rsidR="00143627" w:rsidRDefault="00143627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A5A9377" w14:textId="4CE86518" w:rsidR="00F63782" w:rsidRDefault="00F63782" w:rsidP="00F63782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&amp; Silver, E. (2021). The nature and role of morality in offending: A moral foundations approach.</w:t>
      </w:r>
      <w:r w:rsidRPr="00EF3FF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Research in Crime and Delinquency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A67CCB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58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(3), 343-380.</w:t>
      </w:r>
    </w:p>
    <w:p w14:paraId="0A7B3458" w14:textId="77777777" w:rsidR="00C67301" w:rsidRPr="00ED755D" w:rsidRDefault="00C67301" w:rsidP="00F63782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5DCC8DE" w14:textId="77777777" w:rsidR="006E6EE1" w:rsidRDefault="006E6EE1" w:rsidP="006E6EE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Silver, E.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Silver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R.</w:t>
      </w:r>
      <w:r w:rsidRPr="00684037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</w:t>
      </w:r>
      <w:proofErr w:type="spellStart"/>
      <w:r w:rsidRPr="006A14B7">
        <w:rPr>
          <w:rFonts w:asciiTheme="majorHAnsi" w:eastAsia="Calibri" w:hAnsiTheme="majorHAnsi" w:cs="Times New Roman"/>
          <w:kern w:val="0"/>
          <w:sz w:val="22"/>
          <w:lang w:bidi="ar-SA"/>
        </w:rPr>
        <w:t>Sigfusdottir</w:t>
      </w:r>
      <w:proofErr w:type="spellEnd"/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I. D. (2021). 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ntuitions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uicide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isk: Results from a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n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ational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ample of Icelandic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>outh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Social Forces</w:t>
      </w:r>
      <w:r w:rsidRPr="00B1050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8C4E54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99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(4), </w:t>
      </w:r>
      <w:r w:rsidRPr="00443A3E">
        <w:rPr>
          <w:rFonts w:asciiTheme="majorHAnsi" w:eastAsia="Calibri" w:hAnsiTheme="majorHAnsi" w:cs="Times New Roman"/>
          <w:kern w:val="0"/>
          <w:sz w:val="22"/>
          <w:lang w:bidi="ar-SA"/>
        </w:rPr>
        <w:t>1799–1826</w:t>
      </w:r>
      <w:r w:rsidRPr="00B1050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5D9CABBF" w14:textId="77777777" w:rsidR="0081557E" w:rsidRDefault="0081557E" w:rsidP="00B76B3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4B2B25C9" w14:textId="70BA0E34" w:rsidR="00B76B3F" w:rsidRDefault="00B76B3F" w:rsidP="00B76B3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C064D5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</w:t>
      </w:r>
      <w:r w:rsidR="00A33E90" w:rsidRPr="009705DF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D47A8B" w:rsidRPr="00F12157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9D7D71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(</w:t>
      </w:r>
      <w:r w:rsidR="005D0020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2020</w:t>
      </w:r>
      <w:r w:rsidR="009D7D71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). 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otives,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olice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l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egitimacy, and </w:t>
      </w:r>
      <w:r w:rsidR="00393E77">
        <w:rPr>
          <w:rFonts w:asciiTheme="majorHAnsi" w:eastAsia="Calibri" w:hAnsiTheme="majorHAnsi" w:cs="Times New Roman"/>
          <w:kern w:val="0"/>
          <w:sz w:val="22"/>
          <w:lang w:bidi="ar-SA"/>
        </w:rPr>
        <w:t>acceptance of force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F32FF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Policing: An International Journal</w:t>
      </w:r>
      <w:r w:rsidR="008B12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E62217" w:rsidRPr="008179C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43</w:t>
      </w:r>
      <w:r w:rsidR="00E6221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(5), </w:t>
      </w:r>
      <w:r w:rsidR="005C4281">
        <w:rPr>
          <w:rFonts w:asciiTheme="majorHAnsi" w:eastAsia="Calibri" w:hAnsiTheme="majorHAnsi" w:cs="Times New Roman"/>
          <w:kern w:val="0"/>
          <w:sz w:val="22"/>
          <w:lang w:bidi="ar-SA"/>
        </w:rPr>
        <w:t>799-815.</w:t>
      </w:r>
    </w:p>
    <w:p w14:paraId="7B0D128E" w14:textId="77777777" w:rsidR="00E60700" w:rsidRDefault="00E60700" w:rsidP="004A5D58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DCF6F80" w14:textId="6C312AC6" w:rsidR="00C4777B" w:rsidRDefault="0055436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175F0C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774E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8774E5" w:rsidRPr="001C50AF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(2020).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550012">
        <w:rPr>
          <w:rFonts w:asciiTheme="majorHAnsi" w:eastAsia="Calibri" w:hAnsiTheme="majorHAnsi" w:cs="Times New Roman"/>
          <w:kern w:val="0"/>
          <w:sz w:val="22"/>
          <w:lang w:bidi="ar-SA"/>
        </w:rPr>
        <w:t>Binding morality and perceived harm as sources of moral regulation law support among political and religious c</w:t>
      </w:r>
      <w:r w:rsidR="00550012" w:rsidRPr="00550012">
        <w:rPr>
          <w:rFonts w:asciiTheme="majorHAnsi" w:eastAsia="Calibri" w:hAnsiTheme="majorHAnsi" w:cs="Times New Roman"/>
          <w:kern w:val="0"/>
          <w:sz w:val="22"/>
          <w:lang w:bidi="ar-SA"/>
        </w:rPr>
        <w:t>onservatives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F75D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Law and Society Review</w:t>
      </w:r>
      <w:r w:rsidR="00E87A9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00771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07716" w:rsidRPr="00C74B2E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54</w:t>
      </w:r>
      <w:r w:rsidR="00007716">
        <w:rPr>
          <w:rFonts w:asciiTheme="majorHAnsi" w:eastAsia="Calibri" w:hAnsiTheme="majorHAnsi" w:cs="Times New Roman"/>
          <w:kern w:val="0"/>
          <w:sz w:val="22"/>
          <w:lang w:bidi="ar-SA"/>
        </w:rPr>
        <w:t>(3)</w:t>
      </w:r>
      <w:r w:rsidR="00967992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3C01B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680-719.</w:t>
      </w:r>
    </w:p>
    <w:p w14:paraId="2DDB9C6D" w14:textId="77777777" w:rsidR="00540431" w:rsidRDefault="0054043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6E278E6" w14:textId="44AAD200" w:rsidR="00E61DBD" w:rsidRPr="00047FFD" w:rsidRDefault="00E61DBD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</w:t>
      </w:r>
      <w:r w:rsidR="00DD7778">
        <w:rPr>
          <w:rFonts w:asciiTheme="majorHAnsi" w:eastAsia="Calibri" w:hAnsiTheme="majorHAnsi" w:cs="Times New Roman"/>
          <w:kern w:val="0"/>
          <w:sz w:val="22"/>
          <w:lang w:bidi="ar-SA"/>
        </w:rPr>
        <w:t>A.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P.,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211562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R.</w:t>
      </w:r>
      <w:r w:rsidRPr="009553C3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McLean</w:t>
      </w:r>
      <w:r w:rsidR="00CE4A2A">
        <w:rPr>
          <w:rFonts w:asciiTheme="majorHAnsi" w:eastAsia="Calibri" w:hAnsiTheme="majorHAnsi" w:cs="Times New Roman"/>
          <w:kern w:val="0"/>
          <w:sz w:val="22"/>
          <w:lang w:bidi="ar-SA"/>
        </w:rPr>
        <w:t>, S.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76D8E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Worden</w:t>
      </w:r>
      <w:r w:rsidR="00377089">
        <w:rPr>
          <w:rFonts w:asciiTheme="majorHAnsi" w:eastAsia="Calibri" w:hAnsiTheme="majorHAnsi" w:cs="Times New Roman"/>
          <w:kern w:val="0"/>
          <w:sz w:val="22"/>
          <w:lang w:bidi="ar-SA"/>
        </w:rPr>
        <w:t>, R. E</w:t>
      </w:r>
      <w:r w:rsidRPr="00CD1D7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F51C9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DB3D4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C86DCE"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>Mapping attitudes toward the police at micro-places.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47FFD">
        <w:rPr>
          <w:rFonts w:asciiTheme="majorHAnsi" w:eastAsia="Calibri" w:hAnsiTheme="majorHAnsi" w:cs="Times New Roman"/>
          <w:i/>
          <w:kern w:val="0"/>
          <w:sz w:val="22"/>
          <w:lang w:bidi="ar-SA"/>
        </w:rPr>
        <w:t>Journal of Quantitative Criminology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35162" w:rsidRPr="0003516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36</w:t>
      </w:r>
      <w:r w:rsidR="000351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35162" w:rsidRPr="00035162">
        <w:rPr>
          <w:rFonts w:asciiTheme="majorHAnsi" w:eastAsia="Calibri" w:hAnsiTheme="majorHAnsi" w:cs="Times New Roman"/>
          <w:kern w:val="0"/>
          <w:sz w:val="22"/>
          <w:lang w:bidi="ar-SA"/>
        </w:rPr>
        <w:t>877–906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1001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4CA0FC93" w14:textId="77777777" w:rsidR="008975FE" w:rsidRDefault="008975FE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4CED168" w14:textId="2D1FACF7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Vaugh</w:t>
      </w:r>
      <w:r w:rsidR="006819D0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n, </w:t>
      </w:r>
      <w:r w:rsidR="00A87CC0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9B5AB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Holleran</w:t>
      </w:r>
      <w:r w:rsidR="00433DE5">
        <w:rPr>
          <w:rFonts w:asciiTheme="majorHAnsi" w:eastAsia="Calibri" w:hAnsiTheme="majorHAnsi" w:cs="Times New Roman"/>
          <w:kern w:val="0"/>
          <w:sz w:val="22"/>
          <w:lang w:bidi="ar-SA"/>
        </w:rPr>
        <w:t>, L. B.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629CA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7B1180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(2019). 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Applying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t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heory to 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e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xplanation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apital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j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urors’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entencing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d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>ecisions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Pr="001418B5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F1639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C7C1E" w:rsidRPr="0064297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36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>(7)</w:t>
      </w:r>
      <w:r w:rsidR="0064297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14239E">
        <w:rPr>
          <w:rFonts w:asciiTheme="majorHAnsi" w:eastAsia="Calibri" w:hAnsiTheme="majorHAnsi" w:cs="Times New Roman"/>
          <w:kern w:val="0"/>
          <w:sz w:val="22"/>
          <w:lang w:bidi="ar-SA"/>
        </w:rPr>
        <w:t>1176-1205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</w:p>
    <w:p w14:paraId="30D905FF" w14:textId="77777777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7A7C6D05" w14:textId="55F1B2A2" w:rsidR="00B6682D" w:rsidRPr="00C31A3F" w:rsidRDefault="00B6682D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</w:t>
      </w:r>
      <w:r w:rsidR="008457E3">
        <w:rPr>
          <w:rFonts w:asciiTheme="majorHAnsi" w:eastAsia="Calibri" w:hAnsiTheme="majorHAnsi" w:cs="Times New Roman"/>
          <w:kern w:val="0"/>
          <w:sz w:val="22"/>
          <w:lang w:bidi="ar-SA"/>
        </w:rPr>
        <w:t>A.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P., Worden</w:t>
      </w:r>
      <w:r w:rsidR="005D1CAE">
        <w:rPr>
          <w:rFonts w:asciiTheme="majorHAnsi" w:eastAsia="Calibri" w:hAnsiTheme="majorHAnsi" w:cs="Times New Roman"/>
          <w:kern w:val="0"/>
          <w:sz w:val="22"/>
          <w:lang w:bidi="ar-SA"/>
        </w:rPr>
        <w:t>, R. 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129D5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3A6CA0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FE41B6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="00240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EF6C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930C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(2019). 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>The accuracy of the violent offender identif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ication directive (VOID) tool in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predict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ing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future gun violence.</w:t>
      </w:r>
      <w:r w:rsidR="008055C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6549C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Criminal Justice and Behavior</w:t>
      </w:r>
      <w:r w:rsidR="00C50287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A5034" w:rsidRPr="00FB30E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46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>(5)</w:t>
      </w:r>
      <w:r w:rsidR="00E9363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837A9E">
        <w:rPr>
          <w:rFonts w:asciiTheme="majorHAnsi" w:eastAsia="Calibri" w:hAnsiTheme="majorHAnsi" w:cs="Times New Roman"/>
          <w:kern w:val="0"/>
          <w:sz w:val="22"/>
          <w:lang w:bidi="ar-SA"/>
        </w:rPr>
        <w:t>770-788.</w:t>
      </w:r>
    </w:p>
    <w:p w14:paraId="5A1BAB8E" w14:textId="77777777" w:rsidR="004E3281" w:rsidRDefault="004E3281" w:rsidP="00BB6D7B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BE95CC4" w14:textId="321F6D88" w:rsidR="007C710A" w:rsidRPr="005D34DD" w:rsidRDefault="007C710A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</w:t>
      </w:r>
      <w:r w:rsidR="00B832EA">
        <w:rPr>
          <w:rFonts w:asciiTheme="majorHAnsi" w:eastAsia="Calibri" w:hAnsiTheme="majorHAnsi" w:cs="Times New Roman"/>
          <w:kern w:val="0"/>
          <w:sz w:val="22"/>
          <w:lang w:bidi="ar-SA"/>
        </w:rPr>
        <w:t>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K., Socia</w:t>
      </w:r>
      <w:r w:rsidR="003646D9">
        <w:rPr>
          <w:rFonts w:asciiTheme="majorHAnsi" w:eastAsia="Calibri" w:hAnsiTheme="majorHAnsi" w:cs="Times New Roman"/>
          <w:kern w:val="0"/>
          <w:sz w:val="22"/>
          <w:lang w:bidi="ar-SA"/>
        </w:rPr>
        <w:t>, K. M.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BE10A9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635041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Pr="00635041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7B0558">
        <w:rPr>
          <w:rFonts w:asciiTheme="majorHAnsi" w:eastAsia="Calibri" w:hAnsiTheme="majorHAnsi" w:cs="Times New Roman"/>
          <w:kern w:val="0"/>
          <w:sz w:val="22"/>
          <w:lang w:bidi="ar-SA"/>
        </w:rPr>
        <w:t>201</w:t>
      </w:r>
      <w:r w:rsidR="00DB3C9E">
        <w:rPr>
          <w:rFonts w:asciiTheme="majorHAnsi" w:eastAsia="Calibri" w:hAnsiTheme="majorHAnsi" w:cs="Times New Roman"/>
          <w:kern w:val="0"/>
          <w:sz w:val="22"/>
          <w:lang w:bidi="ar-SA"/>
        </w:rPr>
        <w:t>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Pr="00B04CFD">
        <w:rPr>
          <w:rFonts w:asciiTheme="majorHAnsi" w:eastAsia="Calibri" w:hAnsiTheme="majorHAnsi" w:cs="Times New Roman"/>
          <w:kern w:val="0"/>
          <w:sz w:val="22"/>
          <w:lang w:bidi="ar-SA"/>
        </w:rPr>
        <w:t>Conflicted conservatives, punitive views, and anti-black racial bias 1974-2014.</w:t>
      </w:r>
      <w:r w:rsidR="005D34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5D34DD">
        <w:rPr>
          <w:rFonts w:asciiTheme="majorHAnsi" w:eastAsia="Calibri" w:hAnsiTheme="majorHAnsi" w:cs="Times New Roman"/>
          <w:i/>
          <w:kern w:val="0"/>
          <w:sz w:val="22"/>
          <w:lang w:bidi="ar-SA"/>
        </w:rPr>
        <w:t>Punishment and Society</w:t>
      </w:r>
      <w:r w:rsidR="00C63D1C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C6918" w:rsidRPr="00C63D1C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21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>(1)</w:t>
      </w:r>
      <w:r w:rsidR="00C63D1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F7472D">
        <w:rPr>
          <w:rFonts w:asciiTheme="majorHAnsi" w:eastAsia="Calibri" w:hAnsiTheme="majorHAnsi" w:cs="Times New Roman"/>
          <w:kern w:val="0"/>
          <w:sz w:val="22"/>
          <w:lang w:bidi="ar-SA"/>
        </w:rPr>
        <w:t>3-27</w:t>
      </w:r>
      <w:r w:rsidR="00B32790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298ACFB" w14:textId="77777777" w:rsidR="00926238" w:rsidRDefault="00926238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311B08" w14:textId="7D68F741" w:rsidR="00926238" w:rsidRPr="00595EC1" w:rsidRDefault="00926238" w:rsidP="0092623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9E66C5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Roche</w:t>
      </w:r>
      <w:r w:rsidR="00AC33C7">
        <w:rPr>
          <w:rFonts w:asciiTheme="majorHAnsi" w:eastAsia="Calibri" w:hAnsiTheme="majorHAnsi" w:cs="Times New Roman"/>
          <w:kern w:val="0"/>
          <w:sz w:val="22"/>
          <w:lang w:bidi="ar-SA"/>
        </w:rPr>
        <w:t>, S. P.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proofErr w:type="spellStart"/>
      <w:r>
        <w:rPr>
          <w:rFonts w:asciiTheme="majorHAnsi" w:eastAsia="Calibri" w:hAnsiTheme="majorHAnsi" w:cs="Times New Roman"/>
          <w:kern w:val="0"/>
          <w:sz w:val="22"/>
          <w:lang w:bidi="ar-SA"/>
        </w:rPr>
        <w:t>Bilach</w:t>
      </w:r>
      <w:proofErr w:type="spellEnd"/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2F625B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C601A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&amp;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Ryon</w:t>
      </w:r>
      <w:r w:rsidR="005302CC">
        <w:rPr>
          <w:rFonts w:asciiTheme="majorHAnsi" w:eastAsia="Calibri" w:hAnsiTheme="majorHAnsi" w:cs="Times New Roman"/>
          <w:kern w:val="0"/>
          <w:sz w:val="22"/>
          <w:lang w:bidi="ar-SA"/>
        </w:rPr>
        <w:t>, S.</w:t>
      </w:r>
      <w:r w:rsidR="000549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). Traditional police culture, use of force, and procedural justice: Investigating individual, organizational, and contextual f</w:t>
      </w:r>
      <w:r w:rsidRPr="00273A84">
        <w:rPr>
          <w:rFonts w:asciiTheme="majorHAnsi" w:eastAsia="Calibri" w:hAnsiTheme="majorHAnsi" w:cs="Times New Roman"/>
          <w:kern w:val="0"/>
          <w:sz w:val="22"/>
          <w:lang w:bidi="ar-SA"/>
        </w:rPr>
        <w:t>actors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95EC1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F360CA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B2447" w:rsidRPr="00D2120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34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>(7)</w:t>
      </w:r>
      <w:r w:rsidR="00E03C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>1272-1309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4E6F9DF" w14:textId="77777777" w:rsidR="008F09B2" w:rsidRDefault="008F09B2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C0C8C12" w14:textId="393C1042" w:rsidR="00B3074A" w:rsidRPr="00001F28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02744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 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EA4F08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0086B">
        <w:rPr>
          <w:rFonts w:asciiTheme="majorHAnsi" w:eastAsia="Calibri" w:hAnsiTheme="majorHAnsi" w:cs="Times New Roman"/>
          <w:kern w:val="0"/>
          <w:sz w:val="22"/>
          <w:lang w:bidi="ar-SA"/>
        </w:rPr>
        <w:t>Moral foundations, intuitions of justice, and the intricacies of punitive s</w:t>
      </w:r>
      <w:r w:rsidR="0000086B" w:rsidRPr="0000086B">
        <w:rPr>
          <w:rFonts w:asciiTheme="majorHAnsi" w:eastAsia="Calibri" w:hAnsiTheme="majorHAnsi" w:cs="Times New Roman"/>
          <w:kern w:val="0"/>
          <w:sz w:val="22"/>
          <w:lang w:bidi="ar-SA"/>
        </w:rPr>
        <w:t>entiment</w:t>
      </w:r>
      <w:r w:rsidR="004378C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001F28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Society Review</w:t>
      </w:r>
      <w:r w:rsidR="00F3320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C11CC" w:rsidRPr="00F3320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51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>(2)</w:t>
      </w:r>
      <w:r w:rsidR="006E73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C20919">
        <w:rPr>
          <w:rFonts w:asciiTheme="majorHAnsi" w:eastAsia="Calibri" w:hAnsiTheme="majorHAnsi" w:cs="Times New Roman"/>
          <w:kern w:val="0"/>
          <w:sz w:val="22"/>
          <w:lang w:bidi="ar-SA"/>
        </w:rPr>
        <w:t>413-</w:t>
      </w:r>
      <w:r w:rsidR="00C26AD5">
        <w:rPr>
          <w:rFonts w:asciiTheme="majorHAnsi" w:eastAsia="Calibri" w:hAnsiTheme="majorHAnsi" w:cs="Times New Roman"/>
          <w:kern w:val="0"/>
          <w:sz w:val="22"/>
          <w:lang w:bidi="ar-SA"/>
        </w:rPr>
        <w:t>450</w:t>
      </w:r>
      <w:r w:rsidR="00001F2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6660E2" w14:textId="77777777" w:rsidR="00B3074A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0A9FAFD9" w14:textId="4AB7BA8A" w:rsidR="00AA5060" w:rsidRPr="005537CC" w:rsidRDefault="00AA5060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lastRenderedPageBreak/>
        <w:t xml:space="preserve">Silver, </w:t>
      </w:r>
      <w:r w:rsidR="006E5C47">
        <w:rPr>
          <w:rFonts w:asciiTheme="majorHAnsi" w:eastAsia="Calibri" w:hAnsiTheme="majorHAnsi" w:cs="Times New Roman"/>
          <w:b/>
          <w:kern w:val="0"/>
          <w:sz w:val="22"/>
          <w:lang w:bidi="ar-SA"/>
        </w:rPr>
        <w:t>J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 R.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F24C2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250A3F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B5082D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are conservatives more punitive than liberals? A </w:t>
      </w:r>
      <w:r w:rsidR="00215A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>foundations approach.</w:t>
      </w:r>
      <w:r w:rsidRPr="0019726B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712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Human Behavior</w:t>
      </w:r>
      <w:r w:rsidR="006C5C4B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8C75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B051E9">
        <w:rPr>
          <w:rFonts w:asciiTheme="majorHAnsi" w:eastAsia="Calibri" w:hAnsiTheme="majorHAnsi" w:cs="Times New Roman"/>
          <w:kern w:val="0"/>
          <w:sz w:val="22"/>
          <w:lang w:bidi="ar-SA"/>
        </w:rPr>
        <w:t>41(3)</w:t>
      </w:r>
      <w:r w:rsidR="001B090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8C7523" w:rsidRPr="008C7523">
        <w:rPr>
          <w:rFonts w:asciiTheme="majorHAnsi" w:eastAsia="Calibri" w:hAnsiTheme="majorHAnsi" w:cs="Times New Roman"/>
          <w:kern w:val="0"/>
          <w:sz w:val="22"/>
          <w:lang w:bidi="ar-SA"/>
        </w:rPr>
        <w:t>258-272</w:t>
      </w:r>
      <w:r w:rsidR="005537CC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B29C11E" w14:textId="77777777" w:rsidR="00AA5060" w:rsidRDefault="00AA5060" w:rsidP="004773B8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A473FC6" w14:textId="37A65370" w:rsidR="007768E6" w:rsidRPr="0099010D" w:rsidRDefault="009B65AB" w:rsidP="00E275D3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1805A3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60476D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10120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Pickett</w:t>
      </w:r>
      <w:r w:rsidR="00731DC8">
        <w:rPr>
          <w:rFonts w:asciiTheme="majorHAnsi" w:eastAsia="Calibri" w:hAnsiTheme="majorHAnsi" w:cs="Times New Roman"/>
          <w:kern w:val="0"/>
          <w:sz w:val="22"/>
          <w:lang w:bidi="ar-SA"/>
        </w:rPr>
        <w:t>, J. T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2015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Understanding politicized policing attitudes: Conflicted conservatism and support for police use of force. </w:t>
      </w:r>
      <w:r w:rsidRPr="00012B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Criminology</w:t>
      </w:r>
      <w:r w:rsidR="008E225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Pr="006777D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C64F5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53</w:t>
      </w:r>
      <w:r w:rsidR="000E3640">
        <w:rPr>
          <w:rFonts w:asciiTheme="majorHAnsi" w:eastAsia="Calibri" w:hAnsiTheme="majorHAnsi" w:cs="Times New Roman"/>
          <w:kern w:val="0"/>
          <w:sz w:val="22"/>
          <w:lang w:bidi="ar-SA"/>
        </w:rPr>
        <w:t>(4)</w:t>
      </w:r>
      <w:r w:rsidR="00C64F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650-676.</w:t>
      </w:r>
    </w:p>
    <w:p w14:paraId="2ADC082D" w14:textId="77777777" w:rsidR="006F7CE8" w:rsidRPr="00D26012" w:rsidRDefault="006F7CE8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5C5979CE" w14:textId="3411D318" w:rsidR="00945405" w:rsidRPr="00945405" w:rsidRDefault="00E275D3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 xml:space="preserve">MANUSCRIPTS </w:t>
      </w:r>
      <w:r w:rsidR="00174508">
        <w:rPr>
          <w:rFonts w:asciiTheme="majorHAnsi" w:hAnsiTheme="majorHAnsi" w:cs="Times New Roman"/>
          <w:b/>
          <w:sz w:val="22"/>
        </w:rPr>
        <w:t>SUBMITTED FOR PUBLICATION</w:t>
      </w:r>
      <w:r w:rsidR="00C211F2">
        <w:rPr>
          <w:rFonts w:asciiTheme="majorHAnsi" w:hAnsiTheme="majorHAnsi" w:cs="Times New Roman"/>
          <w:b/>
          <w:sz w:val="22"/>
        </w:rPr>
        <w:t xml:space="preserve"> </w:t>
      </w:r>
    </w:p>
    <w:p w14:paraId="7F16B679" w14:textId="77777777" w:rsidR="00945405" w:rsidRPr="00945405" w:rsidRDefault="00945405" w:rsidP="0094540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10"/>
          <w:szCs w:val="10"/>
          <w:lang w:bidi="ar-SA"/>
        </w:rPr>
      </w:pPr>
    </w:p>
    <w:p w14:paraId="74B49A1C" w14:textId="77777777" w:rsidR="00D6165A" w:rsidRDefault="00D6165A" w:rsidP="00D6165A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29633F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 w:rsidRPr="0044338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&amp; </w:t>
      </w:r>
      <w:r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E. Why are conservatives more likely to own guns? Toward a “fact perceptions” approach.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(R&amp;R at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Criminology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.) </w:t>
      </w:r>
    </w:p>
    <w:p w14:paraId="586E096A" w14:textId="77777777" w:rsidR="00D6165A" w:rsidRDefault="00D6165A" w:rsidP="00D6165A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31B51F3" w14:textId="00E6922D" w:rsidR="00164E79" w:rsidRPr="00AC1710" w:rsidRDefault="00164E79" w:rsidP="00CA767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Felson, R.</w:t>
      </w:r>
      <w:r w:rsidR="000B258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Silver, E., &amp; </w:t>
      </w:r>
      <w:r w:rsidRPr="000337AC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</w:t>
      </w:r>
      <w:r w:rsidR="00FF3B28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</w:t>
      </w:r>
      <w:r w:rsidRPr="000337AC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D97B4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Reactions to </w:t>
      </w:r>
      <w:r w:rsidR="00E61961"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D97B4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exual and </w:t>
      </w:r>
      <w:r w:rsidR="00E61961"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D97B4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onetary </w:t>
      </w:r>
      <w:r w:rsidR="00E61961"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Pr="00D97B42">
        <w:rPr>
          <w:rFonts w:asciiTheme="majorHAnsi" w:eastAsia="Calibri" w:hAnsiTheme="majorHAnsi" w:cs="Times New Roman"/>
          <w:kern w:val="0"/>
          <w:sz w:val="22"/>
          <w:lang w:bidi="ar-SA"/>
        </w:rPr>
        <w:t>ribes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9021E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(R&amp;R at </w:t>
      </w:r>
      <w:r w:rsidR="009021EE" w:rsidRPr="009E597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Research in Crime and Delinquency</w:t>
      </w:r>
      <w:r w:rsidR="009021EE"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0A26F936" w14:textId="77777777" w:rsidR="005C5DDA" w:rsidRPr="00E55E22" w:rsidRDefault="005C5DDA" w:rsidP="00CA767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8"/>
          <w:szCs w:val="28"/>
          <w:lang w:bidi="ar-SA"/>
        </w:rPr>
      </w:pPr>
    </w:p>
    <w:p w14:paraId="33B62796" w14:textId="0F0496F9" w:rsidR="0062374A" w:rsidRPr="00B05B11" w:rsidRDefault="0062374A" w:rsidP="00B05B11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 xml:space="preserve">MANUSCRIPTS </w:t>
      </w:r>
      <w:r>
        <w:rPr>
          <w:rFonts w:asciiTheme="majorHAnsi" w:hAnsiTheme="majorHAnsi" w:cs="Times New Roman"/>
          <w:b/>
          <w:sz w:val="22"/>
        </w:rPr>
        <w:t xml:space="preserve">IN PREPARATION </w:t>
      </w:r>
    </w:p>
    <w:p w14:paraId="04D37AFD" w14:textId="77777777" w:rsidR="00BB532C" w:rsidRPr="00BB532C" w:rsidRDefault="00BB532C" w:rsidP="00CF78D3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10"/>
          <w:szCs w:val="10"/>
          <w:lang w:bidi="ar-SA"/>
        </w:rPr>
      </w:pPr>
    </w:p>
    <w:p w14:paraId="762803C0" w14:textId="44D6DFBB" w:rsidR="00BA426C" w:rsidRDefault="00517D77" w:rsidP="00BA426C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&amp; Sanil, M.</w:t>
      </w:r>
      <w:r w:rsidR="008F558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6B1D3B">
        <w:rPr>
          <w:rFonts w:asciiTheme="majorHAnsi" w:eastAsia="Calibri" w:hAnsiTheme="majorHAnsi" w:cs="Times New Roman"/>
          <w:kern w:val="0"/>
          <w:sz w:val="22"/>
          <w:lang w:bidi="ar-SA"/>
        </w:rPr>
        <w:t>Police as heroes, perceptions of danger, and willingness to empower the police. (In preparation.)</w:t>
      </w:r>
    </w:p>
    <w:p w14:paraId="1DD87BF0" w14:textId="77777777" w:rsidR="00634FA1" w:rsidRDefault="00634FA1" w:rsidP="00BA426C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CE5D446" w14:textId="4DBC9121" w:rsidR="00634FA1" w:rsidRDefault="00634FA1" w:rsidP="00BA426C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E6401E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&amp; Shi, L. V</w:t>
      </w:r>
      <w:r w:rsidRPr="00634FA1">
        <w:rPr>
          <w:rFonts w:asciiTheme="majorHAnsi" w:eastAsia="Calibri" w:hAnsiTheme="majorHAnsi" w:cs="Times New Roman"/>
          <w:kern w:val="0"/>
          <w:sz w:val="22"/>
          <w:lang w:bidi="ar-SA"/>
        </w:rPr>
        <w:t>ictim characteristics and stereotypes in evaluations of anti-</w:t>
      </w:r>
      <w:r w:rsidR="00036029" w:rsidRPr="00634FA1">
        <w:rPr>
          <w:rFonts w:asciiTheme="majorHAnsi" w:eastAsia="Calibri" w:hAnsiTheme="majorHAnsi" w:cs="Times New Roman"/>
          <w:kern w:val="0"/>
          <w:sz w:val="22"/>
          <w:lang w:bidi="ar-SA"/>
        </w:rPr>
        <w:t>Asian</w:t>
      </w:r>
      <w:r w:rsidRPr="00634FA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hate crime: </w:t>
      </w:r>
      <w:r w:rsidR="00036029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 w:rsidR="00185DA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634FA1">
        <w:rPr>
          <w:rFonts w:asciiTheme="majorHAnsi" w:eastAsia="Calibri" w:hAnsiTheme="majorHAnsi" w:cs="Times New Roman"/>
          <w:kern w:val="0"/>
          <w:sz w:val="22"/>
          <w:lang w:bidi="ar-SA"/>
        </w:rPr>
        <w:t>national survey experiment</w:t>
      </w:r>
      <w:r w:rsidR="00185DA3"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7A0F565B" w14:textId="77777777" w:rsidR="00FB3945" w:rsidRDefault="00FB3945" w:rsidP="00CF78D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6E9A1C3" w14:textId="77777777" w:rsidR="00BA7E79" w:rsidRDefault="00BA7E79" w:rsidP="00BA7E7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Begum, P., &amp; </w:t>
      </w:r>
      <w:r w:rsidRPr="006313AE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Is victimization linked to </w:t>
      </w:r>
      <w:proofErr w:type="spellStart"/>
      <w:r>
        <w:rPr>
          <w:rFonts w:asciiTheme="majorHAnsi" w:eastAsia="Calibri" w:hAnsiTheme="majorHAnsi" w:cs="Times New Roman"/>
          <w:kern w:val="0"/>
          <w:sz w:val="22"/>
          <w:lang w:bidi="ar-SA"/>
        </w:rPr>
        <w:t>punitivity</w:t>
      </w:r>
      <w:proofErr w:type="spellEnd"/>
      <w:r>
        <w:rPr>
          <w:rFonts w:asciiTheme="majorHAnsi" w:eastAsia="Calibri" w:hAnsiTheme="majorHAnsi" w:cs="Times New Roman"/>
          <w:kern w:val="0"/>
          <w:sz w:val="22"/>
          <w:lang w:bidi="ar-SA"/>
        </w:rPr>
        <w:t>? (In preparation.)</w:t>
      </w:r>
    </w:p>
    <w:p w14:paraId="259F9C9B" w14:textId="3BA165C8" w:rsidR="006D714E" w:rsidRDefault="006D714E" w:rsidP="00BA7E7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9B32A58" w14:textId="38CD22F1" w:rsidR="006D714E" w:rsidRDefault="006D714E" w:rsidP="00BA7E7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Shi, L., &amp;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95655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 w:rsidR="00A95655" w:rsidRPr="00B866E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ssessing stereotypes of </w:t>
      </w:r>
      <w:r w:rsidR="00A95655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 w:rsidR="00A95655" w:rsidRPr="00B866E6">
        <w:rPr>
          <w:rFonts w:asciiTheme="majorHAnsi" w:eastAsia="Calibri" w:hAnsiTheme="majorHAnsi" w:cs="Times New Roman"/>
          <w:kern w:val="0"/>
          <w:sz w:val="22"/>
          <w:lang w:bidi="ar-SA"/>
        </w:rPr>
        <w:t>sian women (</w:t>
      </w:r>
      <w:r w:rsidR="00A95655">
        <w:rPr>
          <w:rFonts w:asciiTheme="majorHAnsi" w:eastAsia="Calibri" w:hAnsiTheme="majorHAnsi" w:cs="Times New Roman"/>
          <w:kern w:val="0"/>
          <w:sz w:val="22"/>
          <w:lang w:bidi="ar-SA"/>
        </w:rPr>
        <w:t>SAW</w:t>
      </w:r>
      <w:r w:rsidR="00A95655" w:rsidRPr="00B866E6">
        <w:rPr>
          <w:rFonts w:asciiTheme="majorHAnsi" w:eastAsia="Calibri" w:hAnsiTheme="majorHAnsi" w:cs="Times New Roman"/>
          <w:kern w:val="0"/>
          <w:sz w:val="22"/>
          <w:lang w:bidi="ar-SA"/>
        </w:rPr>
        <w:t>) and responses to anti-</w:t>
      </w:r>
      <w:r w:rsidR="00057276" w:rsidRPr="00B866E6">
        <w:rPr>
          <w:rFonts w:asciiTheme="majorHAnsi" w:eastAsia="Calibri" w:hAnsiTheme="majorHAnsi" w:cs="Times New Roman"/>
          <w:kern w:val="0"/>
          <w:sz w:val="22"/>
          <w:lang w:bidi="ar-SA"/>
        </w:rPr>
        <w:t>Asian</w:t>
      </w:r>
      <w:r w:rsidR="00A95655" w:rsidRPr="00B866E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hate crime</w:t>
      </w:r>
      <w:r w:rsidR="00057276"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545014B0" w14:textId="77777777" w:rsidR="002031D0" w:rsidRDefault="002031D0" w:rsidP="00BA7E7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088CAC95" w14:textId="786406FF" w:rsidR="002031D0" w:rsidRPr="006D714E" w:rsidRDefault="002031D0" w:rsidP="00BA7E7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E., &amp; </w:t>
      </w:r>
      <w:r w:rsidRPr="00784285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</w:t>
      </w:r>
      <w:r w:rsidR="00B91E39" w:rsidRPr="00784285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The moral foundations of Trump support: A research note. (In preparation.)</w:t>
      </w:r>
    </w:p>
    <w:p w14:paraId="4F0EE767" w14:textId="77777777" w:rsidR="00BA7E79" w:rsidRDefault="00BA7E79" w:rsidP="00BA7E7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72E9F2A" w14:textId="3683E02A" w:rsidR="00FB3945" w:rsidRDefault="00FB3945" w:rsidP="00CF78D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Thompson, S., &amp; </w:t>
      </w:r>
      <w:r w:rsidRPr="00BF1B19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17A9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Police </w:t>
      </w:r>
      <w:r w:rsidR="00254871">
        <w:rPr>
          <w:rFonts w:asciiTheme="majorHAnsi" w:eastAsia="Calibri" w:hAnsiTheme="majorHAnsi" w:cs="Times New Roman"/>
          <w:kern w:val="0"/>
          <w:sz w:val="22"/>
          <w:lang w:bidi="ar-SA"/>
        </w:rPr>
        <w:t>whistleblowing</w:t>
      </w:r>
      <w:r w:rsidR="00317A96"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629367CE" w14:textId="5BBCC4F6" w:rsidR="00B56B61" w:rsidRPr="00CE00F5" w:rsidRDefault="00B56B61" w:rsidP="004773B8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8"/>
          <w:szCs w:val="28"/>
          <w:lang w:bidi="ar-SA"/>
        </w:rPr>
      </w:pPr>
    </w:p>
    <w:p w14:paraId="4C023C53" w14:textId="77777777" w:rsidR="009F7E03" w:rsidRPr="00615A20" w:rsidRDefault="004C590A" w:rsidP="003B5F75">
      <w:pPr>
        <w:pBdr>
          <w:bottom w:val="single" w:sz="6" w:space="1" w:color="auto"/>
        </w:pBd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  <w:r w:rsidRPr="00615A20">
        <w:rPr>
          <w:rFonts w:asciiTheme="majorHAnsi" w:eastAsia="Calibri" w:hAnsiTheme="majorHAnsi" w:cs="Times New Roman"/>
          <w:b/>
          <w:kern w:val="0"/>
          <w:sz w:val="22"/>
          <w:lang w:bidi="ar-SA"/>
        </w:rPr>
        <w:t>PRESENTATIONS</w:t>
      </w:r>
    </w:p>
    <w:p w14:paraId="0CD12AFA" w14:textId="77777777" w:rsidR="00CF24B5" w:rsidRPr="00615A20" w:rsidRDefault="00CF24B5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10"/>
          <w:szCs w:val="10"/>
          <w:lang w:bidi="ar-SA"/>
        </w:rPr>
      </w:pPr>
    </w:p>
    <w:p w14:paraId="254E49D0" w14:textId="71ADD06E" w:rsidR="008A45E2" w:rsidRDefault="008A45E2" w:rsidP="0025317B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  <w:r w:rsidRPr="0029633F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 w:rsidRPr="0044338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&amp; </w:t>
      </w:r>
      <w:r w:rsidRPr="0029633F">
        <w:rPr>
          <w:rFonts w:asciiTheme="majorHAnsi" w:eastAsia="Calibri" w:hAnsiTheme="majorHAnsi" w:cs="Times New Roman"/>
          <w:kern w:val="0"/>
          <w:sz w:val="22"/>
          <w:lang w:bidi="ar-SA"/>
        </w:rPr>
        <w:t>Silver, E. Why are conservatives more likely to own guns? Toward a “fact perceptions” approach.</w:t>
      </w:r>
      <w:r w:rsidR="001E2B2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Graduate Student Research and Professional Development Series, Rutgers—Newark</w:t>
      </w:r>
      <w:r w:rsidR="006218ED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AAB42DA" w14:textId="77777777" w:rsidR="008A45E2" w:rsidRDefault="008A45E2" w:rsidP="0025317B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</w:p>
    <w:p w14:paraId="58993BF0" w14:textId="3439B7D6" w:rsidR="0025317B" w:rsidRDefault="0025317B" w:rsidP="0025317B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032F1">
        <w:rPr>
          <w:rFonts w:asciiTheme="majorHAnsi" w:eastAsia="Calibri" w:hAnsiTheme="majorHAnsi" w:cs="Times New Roman"/>
          <w:kern w:val="0"/>
          <w:sz w:val="22"/>
          <w:lang w:bidi="ar-SA"/>
        </w:rPr>
        <w:t>&amp; Moule, R. K.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202</w:t>
      </w:r>
      <w:r w:rsidR="00982341">
        <w:rPr>
          <w:rFonts w:asciiTheme="majorHAnsi" w:eastAsia="Calibri" w:hAnsiTheme="majorHAnsi" w:cs="Times New Roman"/>
          <w:kern w:val="0"/>
          <w:sz w:val="22"/>
          <w:lang w:bidi="ar-SA"/>
        </w:rPr>
        <w:t>3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8B38F7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Should </w:t>
      </w:r>
      <w:r w:rsidR="008B38F7">
        <w:rPr>
          <w:rFonts w:asciiTheme="majorHAnsi" w:eastAsia="Calibri" w:hAnsiTheme="majorHAnsi" w:cs="Times New Roman"/>
          <w:kern w:val="0"/>
          <w:sz w:val="22"/>
          <w:lang w:bidi="ar-SA"/>
        </w:rPr>
        <w:t>w</w:t>
      </w:r>
      <w:r w:rsidR="008B38F7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 </w:t>
      </w:r>
      <w:r w:rsidR="008B38F7">
        <w:rPr>
          <w:rFonts w:asciiTheme="majorHAnsi" w:eastAsia="Calibri" w:hAnsiTheme="majorHAnsi" w:cs="Times New Roman"/>
          <w:kern w:val="0"/>
          <w:sz w:val="22"/>
          <w:lang w:bidi="ar-SA"/>
        </w:rPr>
        <w:t>d</w:t>
      </w:r>
      <w:r w:rsidR="008B38F7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>efund “</w:t>
      </w:r>
      <w:r w:rsidR="008B38F7"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="008B38F7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ad </w:t>
      </w:r>
      <w:r w:rsidR="008B38F7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8B38F7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olice” or </w:t>
      </w:r>
      <w:r w:rsidR="008B38F7"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="008B38F7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>eform “</w:t>
      </w:r>
      <w:r w:rsidR="008B38F7"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="008B38F7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ad </w:t>
      </w:r>
      <w:r w:rsidR="008B38F7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8B38F7" w:rsidRPr="00FC0E62">
        <w:rPr>
          <w:rFonts w:asciiTheme="majorHAnsi" w:eastAsia="Calibri" w:hAnsiTheme="majorHAnsi" w:cs="Times New Roman"/>
          <w:kern w:val="0"/>
          <w:sz w:val="22"/>
          <w:lang w:bidi="ar-SA"/>
        </w:rPr>
        <w:t>olicing”? Examining person-centered and act-based moral evaluations of police and policing policy preferences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American Society of Criminology, </w:t>
      </w:r>
      <w:r w:rsidR="00D23EDA">
        <w:rPr>
          <w:rFonts w:asciiTheme="majorHAnsi" w:eastAsia="Calibri" w:hAnsiTheme="majorHAnsi" w:cs="Times New Roman"/>
          <w:kern w:val="0"/>
          <w:sz w:val="22"/>
          <w:lang w:bidi="ar-SA"/>
        </w:rPr>
        <w:t>Philadelphia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3F41C116" w14:textId="77777777" w:rsidR="0025317B" w:rsidRDefault="0025317B" w:rsidP="006B5020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</w:p>
    <w:p w14:paraId="6BFAE933" w14:textId="536AB229" w:rsidR="006B5020" w:rsidRDefault="006B5020" w:rsidP="006B502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Shi, L., &amp; Hickert, A.</w:t>
      </w:r>
      <w:r w:rsidR="00FD0D4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D77C2C">
        <w:rPr>
          <w:rFonts w:asciiTheme="majorHAnsi" w:eastAsia="Calibri" w:hAnsiTheme="majorHAnsi" w:cs="Times New Roman"/>
          <w:kern w:val="0"/>
          <w:sz w:val="22"/>
          <w:lang w:bidi="ar-SA"/>
        </w:rPr>
        <w:t>November 2022).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Stigmatizing “evildoers”: How beliefs about evil and public stigma explain criminal justice policy preferences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E0A3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BE670E">
        <w:rPr>
          <w:rFonts w:asciiTheme="majorHAnsi" w:eastAsia="Calibri" w:hAnsiTheme="majorHAnsi" w:cs="Times New Roman"/>
          <w:kern w:val="0"/>
          <w:sz w:val="22"/>
          <w:lang w:bidi="ar-SA"/>
        </w:rPr>
        <w:t>Atlanta</w:t>
      </w:r>
      <w:r w:rsidR="00AE0A37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1B16A6F" w14:textId="2E4CDBB3" w:rsidR="00C6128E" w:rsidRDefault="00C6128E" w:rsidP="006B502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5951E6B" w14:textId="61091D80" w:rsidR="00C6128E" w:rsidRDefault="00C6128E" w:rsidP="006B502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Hamm, J.</w:t>
      </w:r>
      <w:r w:rsidR="00E259C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AC6603" w:rsidRPr="00626E2A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J.R.</w:t>
      </w:r>
      <w:r w:rsidR="00AC6603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33588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&amp;</w:t>
      </w:r>
      <w:r w:rsidR="00AC660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proofErr w:type="spellStart"/>
      <w:r w:rsidR="00E259CD">
        <w:rPr>
          <w:rFonts w:asciiTheme="majorHAnsi" w:eastAsia="Calibri" w:hAnsiTheme="majorHAnsi" w:cs="Times New Roman"/>
          <w:kern w:val="0"/>
          <w:sz w:val="22"/>
          <w:lang w:bidi="ar-SA"/>
        </w:rPr>
        <w:t>Turanovic</w:t>
      </w:r>
      <w:proofErr w:type="spellEnd"/>
      <w:r w:rsidR="00E259C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J </w:t>
      </w:r>
      <w:r w:rsidR="00626E2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(November 2022). </w:t>
      </w:r>
      <w:r w:rsidRPr="00C6128E">
        <w:rPr>
          <w:rFonts w:asciiTheme="majorHAnsi" w:eastAsia="Calibri" w:hAnsiTheme="majorHAnsi" w:cs="Times New Roman"/>
          <w:kern w:val="0"/>
          <w:sz w:val="22"/>
          <w:lang w:bidi="ar-SA"/>
        </w:rPr>
        <w:t>Demystifying Intellectual Merit and Broader Impacts in Submissions to the NSF’s Law and Science Program</w:t>
      </w:r>
      <w:r w:rsidR="006E31A6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B1354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American Society of Criminology, Atlanta.</w:t>
      </w:r>
      <w:r w:rsidR="006E31A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2CFE116" w14:textId="77777777" w:rsidR="006B5020" w:rsidRDefault="006B5020" w:rsidP="00E4775A">
      <w:pPr>
        <w:suppressAutoHyphens w:val="0"/>
        <w:spacing w:line="240" w:lineRule="auto"/>
        <w:rPr>
          <w:rFonts w:asciiTheme="majorHAnsi" w:eastAsia="Calibri" w:hAnsiTheme="majorHAnsi" w:cs="Times New Roman"/>
          <w:bCs/>
          <w:kern w:val="0"/>
          <w:sz w:val="22"/>
          <w:lang w:bidi="ar-SA"/>
        </w:rPr>
      </w:pPr>
    </w:p>
    <w:p w14:paraId="00EC2CE2" w14:textId="0C0EE766" w:rsidR="001E661F" w:rsidRPr="001E661F" w:rsidRDefault="004C4488" w:rsidP="00E4775A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proofErr w:type="spellStart"/>
      <w:r>
        <w:rPr>
          <w:rFonts w:asciiTheme="majorHAnsi" w:eastAsia="Calibri" w:hAnsiTheme="majorHAnsi" w:cs="Times New Roman"/>
          <w:bCs/>
          <w:kern w:val="0"/>
          <w:sz w:val="22"/>
          <w:lang w:bidi="ar-SA"/>
        </w:rPr>
        <w:t>Giminez</w:t>
      </w:r>
      <w:proofErr w:type="spellEnd"/>
      <w:r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Santana, A., </w:t>
      </w:r>
      <w:r w:rsidR="00BA555D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Miller, J.</w:t>
      </w:r>
      <w:r w:rsidR="00B23E32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</w:t>
      </w:r>
      <w:r w:rsidR="00C6481E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&amp;</w:t>
      </w:r>
      <w:r w:rsidR="001E661F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1E661F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 w:rsidR="001E661F" w:rsidRPr="00A053CD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1E661F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F50869">
        <w:rPr>
          <w:rFonts w:asciiTheme="majorHAnsi" w:eastAsia="Calibri" w:hAnsiTheme="majorHAnsi" w:cs="Times New Roman"/>
          <w:kern w:val="0"/>
          <w:sz w:val="22"/>
          <w:lang w:bidi="ar-SA"/>
        </w:rPr>
        <w:t>October</w:t>
      </w:r>
      <w:r w:rsidR="001E661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2022). </w:t>
      </w:r>
      <w:r w:rsidR="00392DC8">
        <w:rPr>
          <w:rFonts w:asciiTheme="majorHAnsi" w:eastAsia="Calibri" w:hAnsiTheme="majorHAnsi" w:cs="Times New Roman"/>
          <w:i/>
          <w:kern w:val="0"/>
          <w:sz w:val="22"/>
          <w:lang w:bidi="ar-SA"/>
        </w:rPr>
        <w:t>Understanding peer r</w:t>
      </w:r>
      <w:r w:rsidR="00E32951">
        <w:rPr>
          <w:rFonts w:asciiTheme="majorHAnsi" w:eastAsia="Calibri" w:hAnsiTheme="majorHAnsi" w:cs="Times New Roman"/>
          <w:i/>
          <w:kern w:val="0"/>
          <w:sz w:val="22"/>
          <w:lang w:bidi="ar-SA"/>
        </w:rPr>
        <w:t>eview</w:t>
      </w:r>
      <w:r w:rsidR="001E661F">
        <w:rPr>
          <w:rFonts w:asciiTheme="majorHAnsi" w:eastAsia="Calibri" w:hAnsiTheme="majorHAnsi" w:cs="Times New Roman"/>
          <w:kern w:val="0"/>
          <w:sz w:val="22"/>
          <w:lang w:bidi="ar-SA"/>
        </w:rPr>
        <w:t>. Graduate Student Research and Professional Development Series, Rutgers—Newark. (Note: names listed alphabetically to reflect equal contributions.)</w:t>
      </w:r>
    </w:p>
    <w:p w14:paraId="506CA232" w14:textId="77777777" w:rsidR="001E661F" w:rsidRDefault="001E661F" w:rsidP="00E4775A">
      <w:pPr>
        <w:suppressAutoHyphens w:val="0"/>
        <w:spacing w:line="240" w:lineRule="auto"/>
        <w:rPr>
          <w:rFonts w:asciiTheme="majorHAnsi" w:eastAsia="Calibri" w:hAnsiTheme="majorHAnsi" w:cs="Times New Roman"/>
          <w:bCs/>
          <w:kern w:val="0"/>
          <w:sz w:val="22"/>
          <w:lang w:bidi="ar-SA"/>
        </w:rPr>
      </w:pPr>
    </w:p>
    <w:p w14:paraId="230E5A64" w14:textId="7F829A76" w:rsidR="00E4775A" w:rsidRPr="00C03720" w:rsidRDefault="00B051CF" w:rsidP="00E4775A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A053CD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B</w:t>
      </w:r>
      <w:r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erryessa, C., &amp; </w:t>
      </w:r>
      <w:r w:rsidR="00E4775A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 w:rsidR="00A053CD" w:rsidRPr="00A053CD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E7404E">
        <w:rPr>
          <w:rFonts w:asciiTheme="majorHAnsi" w:eastAsia="Calibri" w:hAnsiTheme="majorHAnsi" w:cs="Times New Roman"/>
          <w:kern w:val="0"/>
          <w:sz w:val="22"/>
          <w:lang w:bidi="ar-SA"/>
        </w:rPr>
        <w:t>March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202</w:t>
      </w:r>
      <w:r w:rsidR="00CC3AB3">
        <w:rPr>
          <w:rFonts w:asciiTheme="majorHAnsi" w:eastAsia="Calibri" w:hAnsiTheme="majorHAnsi" w:cs="Times New Roman"/>
          <w:kern w:val="0"/>
          <w:sz w:val="22"/>
          <w:lang w:bidi="ar-SA"/>
        </w:rPr>
        <w:t>2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E82292">
        <w:rPr>
          <w:rFonts w:asciiTheme="majorHAnsi" w:eastAsia="Calibri" w:hAnsiTheme="majorHAnsi" w:cs="Times New Roman"/>
          <w:i/>
          <w:kern w:val="0"/>
          <w:sz w:val="22"/>
          <w:lang w:bidi="ar-SA"/>
        </w:rPr>
        <w:t>Online survey experiments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A514B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Graduate Student </w:t>
      </w:r>
      <w:r w:rsidR="00C0280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Research and </w:t>
      </w:r>
      <w:r w:rsidR="003333F8">
        <w:rPr>
          <w:rFonts w:asciiTheme="majorHAnsi" w:eastAsia="Calibri" w:hAnsiTheme="majorHAnsi" w:cs="Times New Roman"/>
          <w:kern w:val="0"/>
          <w:sz w:val="22"/>
          <w:lang w:bidi="ar-SA"/>
        </w:rPr>
        <w:t>Professional Development</w:t>
      </w:r>
      <w:r w:rsidR="00AA68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Series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E41F4">
        <w:rPr>
          <w:rFonts w:asciiTheme="majorHAnsi" w:eastAsia="Calibri" w:hAnsiTheme="majorHAnsi" w:cs="Times New Roman"/>
          <w:kern w:val="0"/>
          <w:sz w:val="22"/>
          <w:lang w:bidi="ar-SA"/>
        </w:rPr>
        <w:t>Rutgers—Newark</w:t>
      </w:r>
      <w:r w:rsidR="00E4775A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CE139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(Note: </w:t>
      </w:r>
      <w:r w:rsidR="006E2CB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names listed alphabetically </w:t>
      </w:r>
      <w:r w:rsidR="00FF7E69">
        <w:rPr>
          <w:rFonts w:asciiTheme="majorHAnsi" w:eastAsia="Calibri" w:hAnsiTheme="majorHAnsi" w:cs="Times New Roman"/>
          <w:kern w:val="0"/>
          <w:sz w:val="22"/>
          <w:lang w:bidi="ar-SA"/>
        </w:rPr>
        <w:t>to reflect</w:t>
      </w:r>
      <w:r w:rsidR="006E2CB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6356F">
        <w:rPr>
          <w:rFonts w:asciiTheme="majorHAnsi" w:eastAsia="Calibri" w:hAnsiTheme="majorHAnsi" w:cs="Times New Roman"/>
          <w:kern w:val="0"/>
          <w:sz w:val="22"/>
          <w:lang w:bidi="ar-SA"/>
        </w:rPr>
        <w:t>equal contributions</w:t>
      </w:r>
      <w:r w:rsidR="001E015D"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1D2156DF" w14:textId="77777777" w:rsidR="00E4775A" w:rsidRDefault="00E4775A" w:rsidP="00BF1AE7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56F2C4BE" w14:textId="75F6EE50" w:rsidR="00BF1AE7" w:rsidRDefault="00BF1AE7" w:rsidP="00BF1AE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820F1">
        <w:rPr>
          <w:rFonts w:asciiTheme="majorHAnsi" w:eastAsia="Calibri" w:hAnsiTheme="majorHAnsi" w:cs="Times New Roman"/>
          <w:kern w:val="0"/>
          <w:sz w:val="22"/>
          <w:lang w:bidi="ar-SA"/>
        </w:rPr>
        <w:t>&amp; Ulmer, J. 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(November </w:t>
      </w:r>
      <w:r w:rsidR="00DF747F">
        <w:rPr>
          <w:rFonts w:asciiTheme="majorHAnsi" w:eastAsia="Calibri" w:hAnsiTheme="majorHAnsi" w:cs="Times New Roman"/>
          <w:kern w:val="0"/>
          <w:sz w:val="22"/>
          <w:lang w:bidi="ar-SA"/>
        </w:rPr>
        <w:t>2021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E533EE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Moral intuitions, punishment ideology, and judicial sentencing</w:t>
      </w:r>
      <w:r w:rsidRPr="00F2668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.</w:t>
      </w:r>
      <w:r w:rsidRPr="00F01A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3466C7">
        <w:rPr>
          <w:rFonts w:asciiTheme="majorHAnsi" w:eastAsia="Calibri" w:hAnsiTheme="majorHAnsi" w:cs="Times New Roman"/>
          <w:kern w:val="0"/>
          <w:sz w:val="22"/>
          <w:lang w:bidi="ar-SA"/>
        </w:rPr>
        <w:t>Chicago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E2EDD76" w14:textId="77777777" w:rsidR="00BF1AE7" w:rsidRDefault="00BF1AE7" w:rsidP="00C6692D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4EEAC1BE" w14:textId="5BFF360D" w:rsidR="00C6692D" w:rsidRPr="00C03720" w:rsidRDefault="00C6692D" w:rsidP="00C669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J.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0A094E">
        <w:rPr>
          <w:rFonts w:asciiTheme="majorHAnsi" w:eastAsia="Calibri" w:hAnsiTheme="majorHAnsi" w:cs="Times New Roman"/>
          <w:kern w:val="0"/>
          <w:sz w:val="22"/>
          <w:lang w:bidi="ar-SA"/>
        </w:rPr>
        <w:t>March 2021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B94FE4">
        <w:rPr>
          <w:rFonts w:asciiTheme="majorHAnsi" w:eastAsia="Calibri" w:hAnsiTheme="majorHAnsi" w:cs="Times New Roman"/>
          <w:i/>
          <w:kern w:val="0"/>
          <w:sz w:val="22"/>
          <w:lang w:bidi="ar-SA"/>
        </w:rPr>
        <w:t>Navigating the academic job marke</w:t>
      </w:r>
      <w:r w:rsidR="005510FE">
        <w:rPr>
          <w:rFonts w:asciiTheme="majorHAnsi" w:eastAsia="Calibri" w:hAnsiTheme="majorHAnsi" w:cs="Times New Roman"/>
          <w:i/>
          <w:kern w:val="0"/>
          <w:sz w:val="22"/>
          <w:lang w:bidi="ar-SA"/>
        </w:rPr>
        <w:t>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6246A">
        <w:rPr>
          <w:rFonts w:asciiTheme="majorHAnsi" w:eastAsia="Calibri" w:hAnsiTheme="majorHAnsi" w:cs="Times New Roman"/>
          <w:kern w:val="0"/>
          <w:sz w:val="22"/>
          <w:lang w:bidi="ar-SA"/>
        </w:rPr>
        <w:t>Graduate Student Association</w:t>
      </w:r>
      <w:r w:rsidR="000F49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Brown Bag Series</w:t>
      </w:r>
      <w:r w:rsidR="00E6246A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24810">
        <w:rPr>
          <w:rFonts w:asciiTheme="majorHAnsi" w:eastAsia="Calibri" w:hAnsiTheme="majorHAnsi" w:cs="Times New Roman"/>
          <w:kern w:val="0"/>
          <w:sz w:val="22"/>
          <w:lang w:bidi="ar-SA"/>
        </w:rPr>
        <w:t>University at Albany—SUNY.</w:t>
      </w:r>
    </w:p>
    <w:p w14:paraId="389BDFF0" w14:textId="77777777" w:rsidR="00C6692D" w:rsidRDefault="00C6692D" w:rsidP="00201B81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7F617E1" w14:textId="15A4F57A" w:rsidR="00FD0AF8" w:rsidRDefault="00FD0AF8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J.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</w:t>
      </w:r>
      <w:r w:rsidR="00986575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</w:t>
      </w:r>
      <w:r w:rsidR="00265F94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police legitimacy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Cutting Edge Criminology Guest Lecture, Rutgers—Newark. </w:t>
      </w:r>
    </w:p>
    <w:p w14:paraId="7469FD05" w14:textId="211C8F65" w:rsidR="00291A7B" w:rsidRDefault="00291A7B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FB5E2CA" w14:textId="7AB6EE1A" w:rsidR="00291A7B" w:rsidRDefault="00291A7B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Apel, B., </w:t>
      </w:r>
      <w:proofErr w:type="spellStart"/>
      <w:r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Baćak</w:t>
      </w:r>
      <w:proofErr w:type="spellEnd"/>
      <w:r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, V., Edwards, F., &amp; </w:t>
      </w:r>
      <w:r w:rsidRPr="00291A7B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Pr="00291A7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(May 2020). </w:t>
      </w:r>
      <w:r w:rsidRPr="00291A7B">
        <w:rPr>
          <w:rFonts w:asciiTheme="majorHAnsi" w:eastAsia="Calibri" w:hAnsiTheme="majorHAnsi" w:cs="Times New Roman"/>
          <w:i/>
          <w:kern w:val="0"/>
          <w:sz w:val="22"/>
          <w:lang w:bidi="ar-SA"/>
        </w:rPr>
        <w:t>Open Science</w:t>
      </w:r>
      <w:r w:rsidRPr="00291A7B">
        <w:rPr>
          <w:rFonts w:asciiTheme="majorHAnsi" w:eastAsia="Calibri" w:hAnsiTheme="majorHAnsi" w:cs="Times New Roman"/>
          <w:kern w:val="0"/>
          <w:sz w:val="22"/>
          <w:lang w:bidi="ar-SA"/>
        </w:rPr>
        <w:t>. Graduate Student Research and Professional Development Series, Rutgers—Newark. (Note: names listed alphabetically to reflect equal contributions.</w:t>
      </w:r>
      <w:r w:rsidR="00B11CE2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</w:p>
    <w:p w14:paraId="56D94F6F" w14:textId="69C9360E" w:rsidR="00F01A83" w:rsidRDefault="00F01A83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72BA408" w14:textId="4A61F93C" w:rsidR="00F01A83" w:rsidRPr="00C03720" w:rsidRDefault="00BF02D8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Christian, J., </w:t>
      </w:r>
      <w:r w:rsidR="00FD7042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Griffith, B.,</w:t>
      </w:r>
      <w:r w:rsidR="00F01A83"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&amp; </w:t>
      </w:r>
      <w:r w:rsidR="00F01A83" w:rsidRPr="00291A7B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 w:rsidR="00F01A83" w:rsidRPr="00291A7B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F01A83" w:rsidRPr="00291A7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B3648F">
        <w:rPr>
          <w:rFonts w:asciiTheme="majorHAnsi" w:eastAsia="Calibri" w:hAnsiTheme="majorHAnsi" w:cs="Times New Roman"/>
          <w:kern w:val="0"/>
          <w:sz w:val="22"/>
          <w:lang w:bidi="ar-SA"/>
        </w:rPr>
        <w:t>February</w:t>
      </w:r>
      <w:r w:rsidR="00F01A83" w:rsidRPr="00291A7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2020). </w:t>
      </w:r>
      <w:r w:rsidR="00806D2E">
        <w:rPr>
          <w:rFonts w:asciiTheme="majorHAnsi" w:eastAsia="Calibri" w:hAnsiTheme="majorHAnsi" w:cs="Times New Roman"/>
          <w:i/>
          <w:kern w:val="0"/>
          <w:sz w:val="22"/>
          <w:lang w:bidi="ar-SA"/>
        </w:rPr>
        <w:t>Ask Anything Grad School Q&amp;A</w:t>
      </w:r>
      <w:r w:rsidR="00F01A83" w:rsidRPr="00291A7B">
        <w:rPr>
          <w:rFonts w:asciiTheme="majorHAnsi" w:eastAsia="Calibri" w:hAnsiTheme="majorHAnsi" w:cs="Times New Roman"/>
          <w:kern w:val="0"/>
          <w:sz w:val="22"/>
          <w:lang w:bidi="ar-SA"/>
        </w:rPr>
        <w:t>. Graduate Student Research and Professional Development Series, Rutgers—Newark. (Note: names listed alphabetically to reflect equal contributions.</w:t>
      </w:r>
      <w:r w:rsidR="00F01A83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</w:p>
    <w:p w14:paraId="622A7D5C" w14:textId="77777777" w:rsidR="00FD0AF8" w:rsidRDefault="00FD0AF8" w:rsidP="00201B81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7233DCD1" w14:textId="66FF108A" w:rsidR="00201B81" w:rsidRDefault="00ED2834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 T.,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Barnes,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J. C.,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Ryon,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S. B., &amp;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Roe-</w:t>
      </w:r>
      <w:proofErr w:type="spellStart"/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Sepowitz</w:t>
      </w:r>
      <w:proofErr w:type="spellEnd"/>
      <w:r>
        <w:rPr>
          <w:rFonts w:asciiTheme="majorHAnsi" w:eastAsia="Calibri" w:hAnsiTheme="majorHAnsi" w:cs="Times New Roman"/>
          <w:kern w:val="0"/>
          <w:sz w:val="22"/>
          <w:lang w:bidi="ar-SA"/>
        </w:rPr>
        <w:t>, D</w:t>
      </w:r>
      <w:r w:rsidR="00201B8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(November 2019). </w:t>
      </w:r>
      <w:r w:rsidR="00201B81" w:rsidRPr="00F2668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Why men (don’t) buy sex: A test of moral foundations theory in the context of prostitution offending.</w:t>
      </w:r>
      <w:r w:rsidR="00201B81" w:rsidRPr="00F01A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201B81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San Francisco.</w:t>
      </w:r>
    </w:p>
    <w:p w14:paraId="21F4DDC8" w14:textId="77777777" w:rsidR="00201B81" w:rsidRDefault="00201B81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6E90FEB" w14:textId="63C3F2FD" w:rsidR="00C149AE" w:rsidRPr="00201B81" w:rsidRDefault="00C149AE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A16CD9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 </w:t>
      </w:r>
      <w:r w:rsidR="00A7376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2019). </w:t>
      </w:r>
      <w:r w:rsidR="00B37B9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The moral foundations of crime and j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>ustice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4F03C9">
        <w:rPr>
          <w:rFonts w:asciiTheme="majorHAnsi" w:eastAsia="Calibri" w:hAnsiTheme="majorHAnsi" w:cs="Times New Roman"/>
          <w:kern w:val="0"/>
          <w:sz w:val="22"/>
          <w:lang w:bidi="ar-SA"/>
        </w:rPr>
        <w:t>Cutting Edge Criminolog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="00A131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Guest Lecture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Rutgers—Newark. </w:t>
      </w:r>
    </w:p>
    <w:p w14:paraId="726AE76F" w14:textId="77777777" w:rsidR="00E94FB6" w:rsidRDefault="00E94FB6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F50781" w14:textId="22893485" w:rsidR="00AA40F7" w:rsidRPr="008B0FE2" w:rsidRDefault="008B0FE2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</w:t>
      </w:r>
      <w:r w:rsidR="00D665AC">
        <w:rPr>
          <w:rFonts w:asciiTheme="majorHAnsi" w:eastAsia="Calibri" w:hAnsiTheme="majorHAnsi" w:cs="Times New Roman"/>
          <w:kern w:val="0"/>
          <w:sz w:val="22"/>
          <w:lang w:bidi="ar-SA"/>
        </w:rPr>
        <w:t>E.</w:t>
      </w:r>
      <w:r w:rsidR="0044296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Ulmer</w:t>
      </w:r>
      <w:r w:rsidR="00EB595D">
        <w:rPr>
          <w:rFonts w:asciiTheme="majorHAnsi" w:eastAsia="Calibri" w:hAnsiTheme="majorHAnsi" w:cs="Times New Roman"/>
          <w:kern w:val="0"/>
          <w:sz w:val="22"/>
          <w:lang w:bidi="ar-SA"/>
        </w:rPr>
        <w:t>, J.</w:t>
      </w:r>
      <w:r w:rsidR="00F834E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CD266C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1F4CD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A0EBD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442967" w:rsidRP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1C4BBE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6B6AD8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11C9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(April 2019). </w:t>
      </w:r>
      <w:r w:rsidR="00574D6E">
        <w:rPr>
          <w:rFonts w:asciiTheme="majorHAnsi" w:eastAsia="Calibri" w:hAnsiTheme="majorHAnsi" w:cs="Times New Roman"/>
          <w:i/>
          <w:kern w:val="0"/>
          <w:sz w:val="22"/>
          <w:lang w:bidi="ar-SA"/>
        </w:rPr>
        <w:t>M</w:t>
      </w:r>
      <w:r w:rsidR="00A56DD3">
        <w:rPr>
          <w:rFonts w:asciiTheme="majorHAnsi" w:eastAsia="Calibri" w:hAnsiTheme="majorHAnsi" w:cs="Times New Roman"/>
          <w:i/>
          <w:kern w:val="0"/>
          <w:sz w:val="22"/>
          <w:lang w:bidi="ar-SA"/>
        </w:rPr>
        <w:t>oral foundations and judicial sentencing</w:t>
      </w:r>
      <w:r w:rsidR="0047426D">
        <w:rPr>
          <w:rFonts w:asciiTheme="majorHAnsi" w:eastAsia="Calibri" w:hAnsiTheme="majorHAnsi" w:cs="Times New Roman"/>
          <w:i/>
          <w:kern w:val="0"/>
          <w:sz w:val="22"/>
          <w:lang w:bidi="ar-SA"/>
        </w:rPr>
        <w:t>.</w:t>
      </w:r>
      <w:r w:rsidR="002875A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Villanova Sentencing Workshop</w:t>
      </w:r>
      <w:r w:rsidR="00497A2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7F73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27B2C">
        <w:rPr>
          <w:rFonts w:asciiTheme="majorHAnsi" w:eastAsia="Calibri" w:hAnsiTheme="majorHAnsi" w:cs="Times New Roman"/>
          <w:kern w:val="0"/>
          <w:sz w:val="22"/>
          <w:lang w:bidi="ar-SA"/>
        </w:rPr>
        <w:t>Villanova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E837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5EE9563" w14:textId="77777777" w:rsidR="00AA40F7" w:rsidRDefault="00AA40F7" w:rsidP="00F269A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B833BF8" w14:textId="11E3A30C" w:rsidR="00F269AF" w:rsidRDefault="00F269AF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36448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D834E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2018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D56A8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police </w:t>
      </w:r>
      <w:r w:rsidR="00E36DE1">
        <w:rPr>
          <w:rFonts w:asciiTheme="majorHAnsi" w:eastAsia="Calibri" w:hAnsiTheme="majorHAnsi" w:cs="Times New Roman"/>
          <w:i/>
          <w:kern w:val="0"/>
          <w:sz w:val="22"/>
          <w:lang w:bidi="ar-SA"/>
        </w:rPr>
        <w:t>legitimacy</w:t>
      </w:r>
      <w:r w:rsidR="00E36DE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257C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C0572A">
        <w:rPr>
          <w:rFonts w:asciiTheme="majorHAnsi" w:eastAsia="Calibri" w:hAnsiTheme="majorHAnsi" w:cs="Times New Roman"/>
          <w:kern w:val="0"/>
          <w:sz w:val="22"/>
          <w:lang w:bidi="ar-SA"/>
        </w:rPr>
        <w:t>Atlanta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1E1621A" w14:textId="3E7D3000" w:rsidR="009F2293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3A73E73" w14:textId="33F6256D" w:rsidR="009F2293" w:rsidRPr="002F301C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C3A8B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</w:t>
      </w:r>
      <w:r w:rsidR="00793A89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, </w:t>
      </w:r>
      <w:r w:rsidR="00FC42B5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793A8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</w:t>
      </w:r>
      <w:r w:rsidR="00B46D09" w:rsidRPr="00B46D09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 L.</w:t>
      </w:r>
      <w:r w:rsidR="00D66E4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684CB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Fear of crime and moral </w:t>
      </w:r>
      <w:r w:rsidR="007829E0">
        <w:rPr>
          <w:rFonts w:asciiTheme="majorHAnsi" w:eastAsia="Calibri" w:hAnsiTheme="majorHAnsi" w:cs="Times New Roman"/>
          <w:i/>
          <w:kern w:val="0"/>
          <w:sz w:val="22"/>
          <w:lang w:bidi="ar-SA"/>
        </w:rPr>
        <w:t>foundations: A gendered analysis.</w:t>
      </w:r>
      <w:r w:rsidR="0044191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1A7FCE">
        <w:rPr>
          <w:rFonts w:asciiTheme="majorHAnsi" w:eastAsia="Calibri" w:hAnsiTheme="majorHAnsi" w:cs="Times New Roman"/>
          <w:kern w:val="0"/>
          <w:sz w:val="22"/>
          <w:lang w:bidi="ar-SA"/>
        </w:rPr>
        <w:t>Philadelphia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8BF001" w14:textId="514C19A0" w:rsidR="00F269AF" w:rsidRDefault="00F269AF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EC128B1" w14:textId="0C5CD42D" w:rsidR="005C3413" w:rsidRDefault="005C341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B2ED2"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F71367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women more punitive toward sex offenders?</w:t>
      </w:r>
      <w:r w:rsidR="002F301C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2F301C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New Orleans.</w:t>
      </w:r>
    </w:p>
    <w:p w14:paraId="33B59397" w14:textId="77777777" w:rsidR="00B3414E" w:rsidRPr="00790F7B" w:rsidRDefault="00B3414E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342D257" w14:textId="0E92FDE6" w:rsidR="008A445F" w:rsidRPr="000B1D68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106E4"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>March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0B1D68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Policing in the age of smartphones</w:t>
      </w:r>
      <w:r w:rsidR="000B1D68">
        <w:rPr>
          <w:rFonts w:asciiTheme="majorHAnsi" w:eastAsia="Calibri" w:hAnsiTheme="majorHAnsi" w:cs="Times New Roman"/>
          <w:kern w:val="0"/>
          <w:sz w:val="22"/>
          <w:lang w:bidi="ar-SA"/>
        </w:rPr>
        <w:t>. Academy of Criminal Justice Sciences, Denver.</w:t>
      </w:r>
    </w:p>
    <w:p w14:paraId="058C0463" w14:textId="77777777" w:rsidR="008A445F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79106F4" w14:textId="4AB1073D" w:rsidR="000F0583" w:rsidRDefault="00584746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7B024F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0F0583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A46718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91573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6312D8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367C97">
        <w:rPr>
          <w:rFonts w:asciiTheme="majorHAnsi" w:eastAsia="Calibri" w:hAnsiTheme="majorHAnsi" w:cs="Times New Roman"/>
          <w:kern w:val="0"/>
          <w:sz w:val="22"/>
          <w:lang w:bidi="ar-SA"/>
        </w:rPr>
        <w:t>November 2015</w:t>
      </w:r>
      <w:r w:rsidR="00694FA0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D22E3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conservatives more punitive than liberals? A moral foundations approach.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06EAA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Washington D.C.</w:t>
      </w:r>
    </w:p>
    <w:p w14:paraId="41C4B94C" w14:textId="77777777" w:rsidR="000F0583" w:rsidRDefault="000F058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3057FB6" w14:textId="3557A32A" w:rsidR="007D2845" w:rsidRPr="00615A20" w:rsidRDefault="007F7C7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401453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7D2845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3C620B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</w:t>
      </w:r>
      <w:r w:rsidR="00F42041">
        <w:rPr>
          <w:rFonts w:asciiTheme="majorHAnsi" w:eastAsia="Calibri" w:hAnsiTheme="majorHAnsi" w:cs="Times New Roman"/>
          <w:kern w:val="0"/>
          <w:sz w:val="22"/>
          <w:lang w:bidi="ar-SA"/>
        </w:rPr>
        <w:t>, J. T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3D4DC3">
        <w:rPr>
          <w:rFonts w:asciiTheme="majorHAnsi" w:eastAsia="Calibri" w:hAnsiTheme="majorHAnsi" w:cs="Times New Roman"/>
          <w:kern w:val="0"/>
          <w:sz w:val="22"/>
          <w:lang w:bidi="ar-SA"/>
        </w:rPr>
        <w:t>November 2014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7D2845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Unpacking political ideology: Conflicted conservatism and support for police use of force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San Francisco.</w:t>
      </w:r>
    </w:p>
    <w:p w14:paraId="7501408E" w14:textId="77777777" w:rsidR="007D2845" w:rsidRPr="00615A20" w:rsidRDefault="007D2845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73EC3E3" w14:textId="54409806" w:rsidR="007F104F" w:rsidRPr="00004700" w:rsidRDefault="00F85608" w:rsidP="00004700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41E1A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8C1540" w:rsidRPr="00B05838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F21F29">
        <w:rPr>
          <w:rFonts w:asciiTheme="majorHAnsi" w:eastAsia="Calibri" w:hAnsiTheme="majorHAnsi" w:cs="Times New Roman"/>
          <w:kern w:val="0"/>
          <w:sz w:val="22"/>
          <w:lang w:bidi="ar-SA"/>
        </w:rPr>
        <w:t>November 2012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Defense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bar norms of advocacy and </w:t>
      </w:r>
      <w:proofErr w:type="spellStart"/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adversariality</w:t>
      </w:r>
      <w:proofErr w:type="spellEnd"/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and racial/e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thnic</w:t>
      </w:r>
      <w:r w:rsidR="00FF542A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sentencing d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isparity in U.S. Federal Courts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Chicago.</w:t>
      </w:r>
    </w:p>
    <w:p w14:paraId="52AEEDA2" w14:textId="77777777" w:rsidR="00932281" w:rsidRPr="00EA022A" w:rsidRDefault="00932281" w:rsidP="003B3CAF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6006C1BB" w14:textId="5DE707B6" w:rsidR="00DD52E2" w:rsidRPr="001017F3" w:rsidRDefault="00FA610C" w:rsidP="00DD52E2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GRANTS AND </w:t>
      </w:r>
      <w:r w:rsidR="00DD52E2" w:rsidRPr="001017F3">
        <w:rPr>
          <w:rFonts w:asciiTheme="majorHAnsi" w:hAnsiTheme="majorHAnsi" w:cs="Times New Roman"/>
          <w:b/>
          <w:sz w:val="22"/>
        </w:rPr>
        <w:t>AWARDS</w:t>
      </w:r>
    </w:p>
    <w:p w14:paraId="7E42F9B2" w14:textId="77777777" w:rsidR="00DD52E2" w:rsidRPr="00E60154" w:rsidRDefault="00DD52E2" w:rsidP="00DD52E2">
      <w:pPr>
        <w:spacing w:line="240" w:lineRule="auto"/>
        <w:rPr>
          <w:rFonts w:asciiTheme="majorHAnsi" w:hAnsiTheme="majorHAnsi" w:cs="Times New Roman"/>
          <w:b/>
          <w:sz w:val="10"/>
          <w:szCs w:val="10"/>
        </w:rPr>
      </w:pPr>
    </w:p>
    <w:p w14:paraId="44563D3E" w14:textId="5108170B" w:rsidR="00932FDF" w:rsidRDefault="004369A6" w:rsidP="00DD52E2">
      <w:pPr>
        <w:spacing w:line="240" w:lineRule="auto"/>
        <w:rPr>
          <w:rFonts w:asciiTheme="majorHAnsi" w:hAnsiTheme="majorHAnsi" w:cs="Times New Roman"/>
          <w:i/>
          <w:sz w:val="22"/>
        </w:rPr>
      </w:pPr>
      <w:r>
        <w:rPr>
          <w:rFonts w:asciiTheme="majorHAnsi" w:hAnsiTheme="majorHAnsi" w:cs="Times New Roman"/>
          <w:i/>
          <w:sz w:val="22"/>
        </w:rPr>
        <w:t>Grants</w:t>
      </w:r>
    </w:p>
    <w:p w14:paraId="3BD84A46" w14:textId="725089DC" w:rsidR="00816283" w:rsidRDefault="00ED34DA" w:rsidP="004A009E">
      <w:pPr>
        <w:spacing w:line="240" w:lineRule="auto"/>
        <w:ind w:left="1440" w:hanging="1440"/>
        <w:rPr>
          <w:rFonts w:asciiTheme="majorHAnsi" w:hAnsiTheme="majorHAnsi" w:cs="Times New Roman"/>
          <w:iCs/>
          <w:sz w:val="22"/>
        </w:rPr>
      </w:pPr>
      <w:r>
        <w:rPr>
          <w:rFonts w:asciiTheme="majorHAnsi" w:hAnsiTheme="majorHAnsi" w:cs="Times New Roman"/>
          <w:i/>
          <w:sz w:val="22"/>
        </w:rPr>
        <w:lastRenderedPageBreak/>
        <w:t>2023</w:t>
      </w:r>
      <w:r w:rsidR="000467AE">
        <w:rPr>
          <w:rFonts w:asciiTheme="majorHAnsi" w:hAnsiTheme="majorHAnsi" w:cs="Times New Roman"/>
          <w:i/>
          <w:sz w:val="22"/>
        </w:rPr>
        <w:tab/>
      </w:r>
      <w:r w:rsidR="00FB3010">
        <w:rPr>
          <w:rFonts w:asciiTheme="majorHAnsi" w:hAnsiTheme="majorHAnsi" w:cs="Times New Roman"/>
          <w:iCs/>
          <w:sz w:val="22"/>
        </w:rPr>
        <w:t xml:space="preserve">Shi, L., &amp; </w:t>
      </w:r>
      <w:r w:rsidR="00FB3010" w:rsidRPr="000540C1">
        <w:rPr>
          <w:rFonts w:asciiTheme="majorHAnsi" w:hAnsiTheme="majorHAnsi" w:cs="Times New Roman"/>
          <w:b/>
          <w:bCs/>
          <w:iCs/>
          <w:sz w:val="22"/>
        </w:rPr>
        <w:t>Silver, J.R</w:t>
      </w:r>
      <w:r w:rsidR="00C40C79">
        <w:rPr>
          <w:rFonts w:asciiTheme="majorHAnsi" w:hAnsiTheme="majorHAnsi" w:cs="Times New Roman"/>
          <w:iCs/>
          <w:sz w:val="22"/>
        </w:rPr>
        <w:t>.</w:t>
      </w:r>
      <w:r w:rsidR="00560C15">
        <w:rPr>
          <w:rFonts w:asciiTheme="majorHAnsi" w:hAnsiTheme="majorHAnsi" w:cs="Times New Roman"/>
          <w:iCs/>
          <w:sz w:val="22"/>
        </w:rPr>
        <w:t xml:space="preserve"> </w:t>
      </w:r>
      <w:r w:rsidR="004E2D6D" w:rsidRPr="00AC795C">
        <w:rPr>
          <w:rFonts w:asciiTheme="majorHAnsi" w:hAnsiTheme="majorHAnsi" w:cs="Times New Roman"/>
          <w:i/>
          <w:sz w:val="22"/>
        </w:rPr>
        <w:t>Assessing Stereotypes of Asian Women (SAW) and Responses to Anti-Asian Hate Crime.</w:t>
      </w:r>
      <w:r w:rsidR="004E2D6D">
        <w:rPr>
          <w:rFonts w:asciiTheme="majorHAnsi" w:hAnsiTheme="majorHAnsi" w:cs="Times New Roman"/>
          <w:iCs/>
          <w:sz w:val="22"/>
        </w:rPr>
        <w:t xml:space="preserve"> </w:t>
      </w:r>
      <w:r w:rsidR="004258DE" w:rsidRPr="004258DE">
        <w:rPr>
          <w:rFonts w:asciiTheme="majorHAnsi" w:hAnsiTheme="majorHAnsi" w:cs="Times New Roman"/>
          <w:iCs/>
          <w:sz w:val="22"/>
        </w:rPr>
        <w:t>Research to Enhance the Impact and Diversification of Psychology and Law Research</w:t>
      </w:r>
      <w:r w:rsidR="00CB0B10">
        <w:rPr>
          <w:rFonts w:asciiTheme="majorHAnsi" w:hAnsiTheme="majorHAnsi" w:cs="Times New Roman"/>
          <w:iCs/>
          <w:sz w:val="22"/>
        </w:rPr>
        <w:t xml:space="preserve"> (American Psych-Law Association)</w:t>
      </w:r>
      <w:r w:rsidR="003C373D">
        <w:rPr>
          <w:rFonts w:asciiTheme="majorHAnsi" w:hAnsiTheme="majorHAnsi" w:cs="Times New Roman"/>
          <w:iCs/>
          <w:sz w:val="22"/>
        </w:rPr>
        <w:t xml:space="preserve">. </w:t>
      </w:r>
      <w:r w:rsidR="00AE43F0">
        <w:rPr>
          <w:rFonts w:asciiTheme="majorHAnsi" w:hAnsiTheme="majorHAnsi" w:cs="Times New Roman"/>
          <w:iCs/>
          <w:sz w:val="22"/>
        </w:rPr>
        <w:t>Amount</w:t>
      </w:r>
      <w:r w:rsidR="00B10BA1">
        <w:rPr>
          <w:rFonts w:asciiTheme="majorHAnsi" w:hAnsiTheme="majorHAnsi" w:cs="Times New Roman"/>
          <w:iCs/>
          <w:sz w:val="22"/>
        </w:rPr>
        <w:t xml:space="preserve"> funded</w:t>
      </w:r>
      <w:r w:rsidR="00AE43F0">
        <w:rPr>
          <w:rFonts w:asciiTheme="majorHAnsi" w:hAnsiTheme="majorHAnsi" w:cs="Times New Roman"/>
          <w:iCs/>
          <w:sz w:val="22"/>
        </w:rPr>
        <w:t xml:space="preserve">: </w:t>
      </w:r>
      <w:r w:rsidR="00443ABF">
        <w:rPr>
          <w:rFonts w:asciiTheme="majorHAnsi" w:hAnsiTheme="majorHAnsi" w:cs="Times New Roman"/>
          <w:iCs/>
          <w:sz w:val="22"/>
        </w:rPr>
        <w:t>$15,315</w:t>
      </w:r>
      <w:r w:rsidR="00941E59">
        <w:rPr>
          <w:rFonts w:asciiTheme="majorHAnsi" w:hAnsiTheme="majorHAnsi" w:cs="Times New Roman"/>
          <w:iCs/>
          <w:sz w:val="22"/>
        </w:rPr>
        <w:t>.</w:t>
      </w:r>
    </w:p>
    <w:p w14:paraId="6DA8C056" w14:textId="7DE79175" w:rsidR="00BD556D" w:rsidRDefault="00BD556D" w:rsidP="00BD556D">
      <w:pPr>
        <w:spacing w:line="240" w:lineRule="auto"/>
        <w:rPr>
          <w:rFonts w:asciiTheme="majorHAnsi" w:hAnsiTheme="majorHAnsi" w:cs="Times New Roman"/>
          <w:iCs/>
          <w:sz w:val="22"/>
        </w:rPr>
      </w:pPr>
    </w:p>
    <w:p w14:paraId="37C43D33" w14:textId="0FC249AF" w:rsidR="00BD556D" w:rsidRPr="00BD556D" w:rsidRDefault="00BD556D" w:rsidP="00BD556D">
      <w:pPr>
        <w:spacing w:line="240" w:lineRule="auto"/>
        <w:rPr>
          <w:rFonts w:asciiTheme="majorHAnsi" w:hAnsiTheme="majorHAnsi" w:cs="Times New Roman"/>
          <w:i/>
          <w:sz w:val="22"/>
        </w:rPr>
      </w:pPr>
      <w:r>
        <w:rPr>
          <w:rFonts w:asciiTheme="majorHAnsi" w:hAnsiTheme="majorHAnsi" w:cs="Times New Roman"/>
          <w:i/>
          <w:sz w:val="22"/>
        </w:rPr>
        <w:t>Awards</w:t>
      </w:r>
    </w:p>
    <w:p w14:paraId="53481ABD" w14:textId="20EE4C3F" w:rsidR="00CA7173" w:rsidRPr="00E910EE" w:rsidRDefault="00522268" w:rsidP="00DD52E2">
      <w:pPr>
        <w:spacing w:line="240" w:lineRule="auto"/>
        <w:rPr>
          <w:rFonts w:asciiTheme="majorHAnsi" w:hAnsiTheme="majorHAnsi" w:cs="Times New Roman"/>
          <w:sz w:val="22"/>
        </w:rPr>
      </w:pPr>
      <w:r w:rsidRPr="00AE6A08">
        <w:rPr>
          <w:rFonts w:asciiTheme="majorHAnsi" w:hAnsiTheme="majorHAnsi" w:cs="Times New Roman"/>
          <w:i/>
          <w:sz w:val="22"/>
        </w:rPr>
        <w:t>2017</w:t>
      </w:r>
      <w:r>
        <w:rPr>
          <w:rFonts w:asciiTheme="majorHAnsi" w:hAnsiTheme="majorHAnsi" w:cs="Times New Roman"/>
          <w:b/>
          <w:sz w:val="22"/>
        </w:rPr>
        <w:t xml:space="preserve"> </w:t>
      </w:r>
      <w:r w:rsidR="0015723D">
        <w:rPr>
          <w:rFonts w:asciiTheme="majorHAnsi" w:hAnsiTheme="majorHAnsi" w:cs="Times New Roman"/>
          <w:b/>
          <w:sz w:val="22"/>
        </w:rPr>
        <w:tab/>
      </w:r>
      <w:r w:rsidR="0015723D">
        <w:rPr>
          <w:rFonts w:asciiTheme="majorHAnsi" w:hAnsiTheme="majorHAnsi" w:cs="Times New Roman"/>
          <w:b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>Eliot H. Lumbard Award for Academic Excellence</w:t>
      </w:r>
      <w:r w:rsidR="00EE6F71" w:rsidRPr="00E910EE">
        <w:rPr>
          <w:rFonts w:asciiTheme="majorHAnsi" w:hAnsiTheme="majorHAnsi" w:cs="Times New Roman"/>
          <w:sz w:val="22"/>
        </w:rPr>
        <w:t xml:space="preserve"> (University at Albany)</w:t>
      </w:r>
      <w:r w:rsidR="00DD52E2" w:rsidRPr="00E910EE">
        <w:rPr>
          <w:rFonts w:asciiTheme="majorHAnsi" w:hAnsiTheme="majorHAnsi" w:cs="Times New Roman"/>
          <w:sz w:val="22"/>
        </w:rPr>
        <w:t xml:space="preserve"> </w:t>
      </w:r>
    </w:p>
    <w:p w14:paraId="0CF74D99" w14:textId="68616619" w:rsidR="004A76B6" w:rsidRPr="005850B5" w:rsidRDefault="00FB0E02" w:rsidP="005850B5">
      <w:pPr>
        <w:spacing w:line="240" w:lineRule="auto"/>
        <w:rPr>
          <w:rFonts w:asciiTheme="majorHAnsi" w:hAnsiTheme="majorHAnsi" w:cs="Times New Roman"/>
          <w:sz w:val="22"/>
        </w:rPr>
      </w:pPr>
      <w:r w:rsidRPr="00E910EE">
        <w:rPr>
          <w:rFonts w:asciiTheme="majorHAnsi" w:hAnsiTheme="majorHAnsi" w:cs="Times New Roman"/>
          <w:i/>
          <w:sz w:val="22"/>
        </w:rPr>
        <w:t xml:space="preserve">2016 </w:t>
      </w:r>
      <w:r w:rsidRPr="00E910EE">
        <w:rPr>
          <w:rFonts w:asciiTheme="majorHAnsi" w:hAnsiTheme="majorHAnsi" w:cs="Times New Roman"/>
          <w:i/>
          <w:sz w:val="22"/>
        </w:rPr>
        <w:tab/>
      </w:r>
      <w:r w:rsidRPr="00E910EE">
        <w:rPr>
          <w:rFonts w:asciiTheme="majorHAnsi" w:hAnsiTheme="majorHAnsi" w:cs="Times New Roman"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 xml:space="preserve">Walter M. Francis Policing Award </w:t>
      </w:r>
      <w:r w:rsidR="00A3587C" w:rsidRPr="00E910EE">
        <w:rPr>
          <w:rFonts w:asciiTheme="majorHAnsi" w:hAnsiTheme="majorHAnsi" w:cs="Times New Roman"/>
          <w:sz w:val="22"/>
        </w:rPr>
        <w:t>(University at Albany)</w:t>
      </w:r>
    </w:p>
    <w:p w14:paraId="25EEB338" w14:textId="77777777" w:rsidR="005C7B08" w:rsidRPr="0071210C" w:rsidRDefault="005C7B08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48A618EC" w14:textId="61535501" w:rsidR="00196B99" w:rsidRPr="00615A20" w:rsidRDefault="00BE64D7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TEACHING </w:t>
      </w:r>
      <w:r w:rsidR="00423B56">
        <w:rPr>
          <w:rFonts w:asciiTheme="majorHAnsi" w:hAnsiTheme="majorHAnsi" w:cs="Times New Roman"/>
          <w:b/>
          <w:sz w:val="22"/>
        </w:rPr>
        <w:t>AND MENTORING</w:t>
      </w:r>
    </w:p>
    <w:p w14:paraId="2716E6CF" w14:textId="77777777" w:rsidR="00196B99" w:rsidRPr="00615A20" w:rsidRDefault="00196B99" w:rsidP="00196B99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64A7468C" w14:textId="77777777" w:rsidR="00847FF0" w:rsidRPr="00A24917" w:rsidRDefault="00847FF0" w:rsidP="00847FF0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24917">
        <w:rPr>
          <w:rFonts w:asciiTheme="majorHAnsi" w:hAnsiTheme="majorHAnsi" w:cs="Times New Roman"/>
          <w:i/>
          <w:iCs/>
          <w:sz w:val="22"/>
        </w:rPr>
        <w:t>Association of College and University Educators (ACUE) Micro-Credential</w:t>
      </w:r>
      <w:r>
        <w:rPr>
          <w:rFonts w:asciiTheme="majorHAnsi" w:hAnsiTheme="majorHAnsi" w:cs="Times New Roman"/>
          <w:i/>
          <w:iCs/>
          <w:sz w:val="22"/>
        </w:rPr>
        <w:t>s</w:t>
      </w:r>
    </w:p>
    <w:p w14:paraId="004A641F" w14:textId="77777777" w:rsidR="00847FF0" w:rsidRDefault="00847FF0" w:rsidP="00847FF0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Promoting Active Learning, Summer 2022</w:t>
      </w:r>
    </w:p>
    <w:p w14:paraId="40EFA505" w14:textId="77777777" w:rsidR="00847FF0" w:rsidRDefault="00847FF0" w:rsidP="00847FF0">
      <w:pPr>
        <w:spacing w:line="240" w:lineRule="auto"/>
        <w:rPr>
          <w:rFonts w:asciiTheme="majorHAnsi" w:hAnsiTheme="majorHAnsi" w:cs="Times New Roman"/>
          <w:sz w:val="22"/>
        </w:rPr>
      </w:pPr>
      <w:r w:rsidRPr="006232F5">
        <w:rPr>
          <w:rFonts w:asciiTheme="majorHAnsi" w:hAnsiTheme="majorHAnsi" w:cs="Times New Roman"/>
          <w:sz w:val="22"/>
        </w:rPr>
        <w:t>Creating an Inclusive and Supportive Learning Environment</w:t>
      </w:r>
      <w:r>
        <w:rPr>
          <w:rFonts w:asciiTheme="majorHAnsi" w:hAnsiTheme="majorHAnsi" w:cs="Times New Roman"/>
          <w:sz w:val="22"/>
        </w:rPr>
        <w:t>, Fall 2022</w:t>
      </w:r>
    </w:p>
    <w:p w14:paraId="15F36CE1" w14:textId="77777777" w:rsidR="00847FF0" w:rsidRDefault="00847FF0" w:rsidP="0038601D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</w:p>
    <w:p w14:paraId="07A72227" w14:textId="274B7C7C" w:rsidR="004401B3" w:rsidRPr="004401B3" w:rsidRDefault="004401B3" w:rsidP="0038601D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Courses Taught</w:t>
      </w:r>
    </w:p>
    <w:p w14:paraId="172E5FA0" w14:textId="307C6FFB" w:rsidR="0075177E" w:rsidRDefault="006E273A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Research and Evaluation</w:t>
      </w:r>
      <w:r w:rsidR="00EE6157">
        <w:rPr>
          <w:rFonts w:asciiTheme="majorHAnsi" w:hAnsiTheme="majorHAnsi" w:cs="Times New Roman"/>
          <w:sz w:val="22"/>
        </w:rPr>
        <w:t xml:space="preserve"> (</w:t>
      </w:r>
      <w:r w:rsidR="00C160EA">
        <w:rPr>
          <w:rFonts w:asciiTheme="majorHAnsi" w:hAnsiTheme="majorHAnsi" w:cs="Times New Roman"/>
          <w:sz w:val="22"/>
        </w:rPr>
        <w:t>G</w:t>
      </w:r>
      <w:r w:rsidR="00EE6157">
        <w:rPr>
          <w:rFonts w:asciiTheme="majorHAnsi" w:hAnsiTheme="majorHAnsi" w:cs="Times New Roman"/>
          <w:sz w:val="22"/>
        </w:rPr>
        <w:t>)</w:t>
      </w:r>
    </w:p>
    <w:p w14:paraId="195833B2" w14:textId="7B657DA4" w:rsidR="007D151E" w:rsidRDefault="007D151E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Data Analysis and Management (</w:t>
      </w:r>
      <w:r w:rsidR="00C160EA">
        <w:rPr>
          <w:rFonts w:asciiTheme="majorHAnsi" w:hAnsiTheme="majorHAnsi" w:cs="Times New Roman"/>
          <w:sz w:val="22"/>
        </w:rPr>
        <w:t>G</w:t>
      </w:r>
      <w:r>
        <w:rPr>
          <w:rFonts w:asciiTheme="majorHAnsi" w:hAnsiTheme="majorHAnsi" w:cs="Times New Roman"/>
          <w:sz w:val="22"/>
        </w:rPr>
        <w:t>)</w:t>
      </w:r>
    </w:p>
    <w:p w14:paraId="769AD669" w14:textId="1953E8FA" w:rsidR="00F330A0" w:rsidRDefault="000E257E" w:rsidP="0038601D">
      <w:pPr>
        <w:spacing w:line="240" w:lineRule="auto"/>
        <w:rPr>
          <w:rFonts w:asciiTheme="majorHAnsi" w:hAnsiTheme="majorHAnsi" w:cs="Times New Roman"/>
          <w:sz w:val="22"/>
        </w:rPr>
      </w:pPr>
      <w:r w:rsidRPr="005376D8">
        <w:rPr>
          <w:rFonts w:asciiTheme="majorHAnsi" w:hAnsiTheme="majorHAnsi" w:cs="Times New Roman"/>
          <w:sz w:val="22"/>
        </w:rPr>
        <w:t>Policing in a Free Societ</w:t>
      </w:r>
      <w:r w:rsidR="0077235F">
        <w:rPr>
          <w:rFonts w:asciiTheme="majorHAnsi" w:hAnsiTheme="majorHAnsi" w:cs="Times New Roman"/>
          <w:sz w:val="22"/>
        </w:rPr>
        <w:t>y</w:t>
      </w:r>
      <w:r w:rsidR="005E43A1">
        <w:rPr>
          <w:rFonts w:asciiTheme="majorHAnsi" w:hAnsiTheme="majorHAnsi" w:cs="Times New Roman"/>
          <w:sz w:val="22"/>
        </w:rPr>
        <w:t>/ Police and Society</w:t>
      </w:r>
      <w:r w:rsidR="00235BBB">
        <w:rPr>
          <w:rFonts w:asciiTheme="majorHAnsi" w:hAnsiTheme="majorHAnsi" w:cs="Times New Roman"/>
          <w:sz w:val="22"/>
        </w:rPr>
        <w:t xml:space="preserve"> (UG)</w:t>
      </w:r>
    </w:p>
    <w:p w14:paraId="33298DCD" w14:textId="05F89CFA" w:rsidR="000616C4" w:rsidRDefault="000616C4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Introduction to Statistics in Criminal Justice</w:t>
      </w:r>
      <w:r w:rsidR="00CA1C41">
        <w:rPr>
          <w:rFonts w:asciiTheme="majorHAnsi" w:hAnsiTheme="majorHAnsi" w:cs="Times New Roman"/>
          <w:sz w:val="22"/>
        </w:rPr>
        <w:t xml:space="preserve"> / Data Analysis in Criminal Justice</w:t>
      </w:r>
      <w:r w:rsidR="000275F2">
        <w:rPr>
          <w:rFonts w:asciiTheme="majorHAnsi" w:hAnsiTheme="majorHAnsi" w:cs="Times New Roman"/>
          <w:sz w:val="22"/>
        </w:rPr>
        <w:t xml:space="preserve"> </w:t>
      </w:r>
      <w:r w:rsidR="00C160EA">
        <w:rPr>
          <w:rFonts w:asciiTheme="majorHAnsi" w:hAnsiTheme="majorHAnsi" w:cs="Times New Roman"/>
          <w:sz w:val="22"/>
        </w:rPr>
        <w:t>(UG)</w:t>
      </w:r>
    </w:p>
    <w:p w14:paraId="33C2E28E" w14:textId="17E522D1" w:rsidR="00BD045D" w:rsidRDefault="007C5AD6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Public Opinion About Criminal Justice</w:t>
      </w:r>
      <w:r w:rsidR="00DE4BC2">
        <w:rPr>
          <w:rFonts w:asciiTheme="majorHAnsi" w:hAnsiTheme="majorHAnsi" w:cs="Times New Roman"/>
          <w:sz w:val="22"/>
        </w:rPr>
        <w:t xml:space="preserve"> (</w:t>
      </w:r>
      <w:r w:rsidR="00B2284B">
        <w:rPr>
          <w:rFonts w:asciiTheme="majorHAnsi" w:hAnsiTheme="majorHAnsi" w:cs="Times New Roman"/>
          <w:sz w:val="22"/>
        </w:rPr>
        <w:t>UG</w:t>
      </w:r>
      <w:r w:rsidR="00DE4BC2">
        <w:rPr>
          <w:rFonts w:asciiTheme="majorHAnsi" w:hAnsiTheme="majorHAnsi" w:cs="Times New Roman"/>
          <w:sz w:val="22"/>
        </w:rPr>
        <w:t>)</w:t>
      </w:r>
    </w:p>
    <w:p w14:paraId="3C583618" w14:textId="77777777" w:rsidR="00F95B4C" w:rsidRDefault="00F95B4C" w:rsidP="0093077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i/>
          <w:iCs/>
          <w:sz w:val="22"/>
        </w:rPr>
      </w:pPr>
    </w:p>
    <w:p w14:paraId="1C21D3F7" w14:textId="4D9E5246" w:rsidR="00425202" w:rsidRPr="000009E1" w:rsidRDefault="000009E1" w:rsidP="0093077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Committee</w:t>
      </w:r>
      <w:r w:rsidR="00D679E2">
        <w:rPr>
          <w:rFonts w:asciiTheme="majorHAnsi" w:hAnsiTheme="majorHAnsi" w:cs="Times New Roman"/>
          <w:i/>
          <w:iCs/>
          <w:sz w:val="22"/>
        </w:rPr>
        <w:t>s</w:t>
      </w:r>
      <w:r w:rsidR="00523C58">
        <w:rPr>
          <w:rFonts w:asciiTheme="majorHAnsi" w:hAnsiTheme="majorHAnsi" w:cs="Times New Roman"/>
          <w:i/>
          <w:iCs/>
          <w:sz w:val="22"/>
        </w:rPr>
        <w:t xml:space="preserve"> Chaired</w:t>
      </w:r>
      <w:r w:rsidR="00D679E2">
        <w:rPr>
          <w:rFonts w:asciiTheme="majorHAnsi" w:hAnsiTheme="majorHAnsi" w:cs="Times New Roman"/>
          <w:i/>
          <w:iCs/>
          <w:sz w:val="22"/>
        </w:rPr>
        <w:t xml:space="preserve"> </w:t>
      </w:r>
      <w:r>
        <w:rPr>
          <w:rFonts w:asciiTheme="majorHAnsi" w:hAnsiTheme="majorHAnsi" w:cs="Times New Roman"/>
          <w:i/>
          <w:iCs/>
          <w:sz w:val="22"/>
        </w:rPr>
        <w:t>(</w:t>
      </w:r>
      <w:r w:rsidR="00D70C3B">
        <w:rPr>
          <w:rFonts w:asciiTheme="majorHAnsi" w:hAnsiTheme="majorHAnsi" w:cs="Times New Roman"/>
          <w:i/>
          <w:iCs/>
          <w:sz w:val="22"/>
        </w:rPr>
        <w:t>Current</w:t>
      </w:r>
      <w:r>
        <w:rPr>
          <w:rFonts w:asciiTheme="majorHAnsi" w:hAnsiTheme="majorHAnsi" w:cs="Times New Roman"/>
          <w:i/>
          <w:iCs/>
          <w:sz w:val="22"/>
        </w:rPr>
        <w:t>)</w:t>
      </w:r>
    </w:p>
    <w:p w14:paraId="09116350" w14:textId="09762D52" w:rsidR="009C19E6" w:rsidRDefault="001E107F" w:rsidP="009C19E6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</w:t>
      </w:r>
      <w:r w:rsidR="009C19E6">
        <w:rPr>
          <w:rFonts w:asciiTheme="majorHAnsi" w:hAnsiTheme="majorHAnsi" w:cs="Times New Roman"/>
          <w:sz w:val="22"/>
        </w:rPr>
        <w:t>issertation</w:t>
      </w:r>
      <w:r w:rsidR="00CC1B44">
        <w:rPr>
          <w:rFonts w:asciiTheme="majorHAnsi" w:hAnsiTheme="majorHAnsi" w:cs="Times New Roman"/>
          <w:sz w:val="22"/>
        </w:rPr>
        <w:t xml:space="preserve"> committee</w:t>
      </w:r>
      <w:r w:rsidR="009C19E6">
        <w:rPr>
          <w:rFonts w:asciiTheme="majorHAnsi" w:hAnsiTheme="majorHAnsi" w:cs="Times New Roman"/>
          <w:sz w:val="22"/>
        </w:rPr>
        <w:t xml:space="preserve"> (Sara Thompson). School of Criminal Justice, Rutgers – Newark.</w:t>
      </w:r>
    </w:p>
    <w:p w14:paraId="588D7AB8" w14:textId="67E0CA34" w:rsidR="0081036B" w:rsidRDefault="001E107F" w:rsidP="008250CA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</w:t>
      </w:r>
      <w:r w:rsidR="009F618A">
        <w:rPr>
          <w:rFonts w:asciiTheme="majorHAnsi" w:hAnsiTheme="majorHAnsi" w:cs="Times New Roman"/>
          <w:sz w:val="22"/>
        </w:rPr>
        <w:t xml:space="preserve">issertation </w:t>
      </w:r>
      <w:r w:rsidR="000D5425">
        <w:rPr>
          <w:rFonts w:asciiTheme="majorHAnsi" w:hAnsiTheme="majorHAnsi" w:cs="Times New Roman"/>
          <w:sz w:val="22"/>
        </w:rPr>
        <w:t xml:space="preserve">committee </w:t>
      </w:r>
      <w:r w:rsidR="0081036B">
        <w:rPr>
          <w:rFonts w:asciiTheme="majorHAnsi" w:hAnsiTheme="majorHAnsi" w:cs="Times New Roman"/>
          <w:sz w:val="22"/>
        </w:rPr>
        <w:t>(</w:t>
      </w:r>
      <w:r w:rsidR="00BF6EE1">
        <w:rPr>
          <w:rFonts w:asciiTheme="majorHAnsi" w:hAnsiTheme="majorHAnsi" w:cs="Times New Roman"/>
          <w:sz w:val="22"/>
        </w:rPr>
        <w:t>Merin Sanil</w:t>
      </w:r>
      <w:r w:rsidR="0081036B">
        <w:rPr>
          <w:rFonts w:asciiTheme="majorHAnsi" w:hAnsiTheme="majorHAnsi" w:cs="Times New Roman"/>
          <w:sz w:val="22"/>
        </w:rPr>
        <w:t>). School of Criminal Justice, Rutgers – Newark.</w:t>
      </w:r>
    </w:p>
    <w:p w14:paraId="0C80BF59" w14:textId="3D813B85" w:rsidR="00160005" w:rsidRDefault="001E107F" w:rsidP="001600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</w:t>
      </w:r>
      <w:r w:rsidR="00160005">
        <w:rPr>
          <w:rFonts w:asciiTheme="majorHAnsi" w:hAnsiTheme="majorHAnsi" w:cs="Times New Roman"/>
          <w:sz w:val="22"/>
        </w:rPr>
        <w:t>mpirical paper committee (</w:t>
      </w:r>
      <w:proofErr w:type="spellStart"/>
      <w:r w:rsidR="00C07A96">
        <w:rPr>
          <w:rFonts w:asciiTheme="majorHAnsi" w:hAnsiTheme="majorHAnsi" w:cs="Times New Roman"/>
          <w:sz w:val="22"/>
        </w:rPr>
        <w:t>Eeron</w:t>
      </w:r>
      <w:proofErr w:type="spellEnd"/>
      <w:r w:rsidR="00C07A96">
        <w:rPr>
          <w:rFonts w:asciiTheme="majorHAnsi" w:hAnsiTheme="majorHAnsi" w:cs="Times New Roman"/>
          <w:sz w:val="22"/>
        </w:rPr>
        <w:t xml:space="preserve"> Wilson</w:t>
      </w:r>
      <w:r w:rsidR="00160005">
        <w:rPr>
          <w:rFonts w:asciiTheme="majorHAnsi" w:hAnsiTheme="majorHAnsi" w:cs="Times New Roman"/>
          <w:sz w:val="22"/>
        </w:rPr>
        <w:t>). School of Criminal Justice, Rutgers – Newark.</w:t>
      </w:r>
    </w:p>
    <w:p w14:paraId="769C52B5" w14:textId="0972E512" w:rsidR="00FE7F22" w:rsidRDefault="001E107F" w:rsidP="00FE7F22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</w:t>
      </w:r>
      <w:r w:rsidR="00FE7F22">
        <w:rPr>
          <w:rFonts w:asciiTheme="majorHAnsi" w:hAnsiTheme="majorHAnsi" w:cs="Times New Roman"/>
          <w:sz w:val="22"/>
        </w:rPr>
        <w:t>mpirical paper committee (</w:t>
      </w:r>
      <w:r w:rsidR="00D963A1">
        <w:rPr>
          <w:rFonts w:asciiTheme="majorHAnsi" w:hAnsiTheme="majorHAnsi" w:cs="Times New Roman"/>
          <w:sz w:val="22"/>
        </w:rPr>
        <w:t>Robert Green</w:t>
      </w:r>
      <w:r w:rsidR="00FE7F22">
        <w:rPr>
          <w:rFonts w:asciiTheme="majorHAnsi" w:hAnsiTheme="majorHAnsi" w:cs="Times New Roman"/>
          <w:sz w:val="22"/>
        </w:rPr>
        <w:t>). School of Criminal Justice, Rutgers – Newark.</w:t>
      </w:r>
    </w:p>
    <w:p w14:paraId="1DAF1C97" w14:textId="61E88F51" w:rsidR="00393EEE" w:rsidRDefault="00393EEE" w:rsidP="007B1DD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</w:p>
    <w:p w14:paraId="31CEF4B0" w14:textId="28E80CBA" w:rsidR="00393EEE" w:rsidRPr="00393EEE" w:rsidRDefault="00393EEE" w:rsidP="007B1DD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Committee</w:t>
      </w:r>
      <w:r w:rsidR="00A155E9">
        <w:rPr>
          <w:rFonts w:asciiTheme="majorHAnsi" w:hAnsiTheme="majorHAnsi" w:cs="Times New Roman"/>
          <w:i/>
          <w:iCs/>
          <w:sz w:val="22"/>
        </w:rPr>
        <w:t xml:space="preserve"> Chaired</w:t>
      </w:r>
      <w:r w:rsidR="00196DC7">
        <w:rPr>
          <w:rFonts w:asciiTheme="majorHAnsi" w:hAnsiTheme="majorHAnsi" w:cs="Times New Roman"/>
          <w:i/>
          <w:iCs/>
          <w:sz w:val="22"/>
        </w:rPr>
        <w:t xml:space="preserve"> </w:t>
      </w:r>
      <w:r>
        <w:rPr>
          <w:rFonts w:asciiTheme="majorHAnsi" w:hAnsiTheme="majorHAnsi" w:cs="Times New Roman"/>
          <w:i/>
          <w:iCs/>
          <w:sz w:val="22"/>
        </w:rPr>
        <w:t>(</w:t>
      </w:r>
      <w:r w:rsidR="0053695E">
        <w:rPr>
          <w:rFonts w:asciiTheme="majorHAnsi" w:hAnsiTheme="majorHAnsi" w:cs="Times New Roman"/>
          <w:i/>
          <w:iCs/>
          <w:sz w:val="22"/>
        </w:rPr>
        <w:t>Completed</w:t>
      </w:r>
      <w:r>
        <w:rPr>
          <w:rFonts w:asciiTheme="majorHAnsi" w:hAnsiTheme="majorHAnsi" w:cs="Times New Roman"/>
          <w:i/>
          <w:iCs/>
          <w:sz w:val="22"/>
        </w:rPr>
        <w:t>)</w:t>
      </w:r>
    </w:p>
    <w:p w14:paraId="78855848" w14:textId="6D481C73" w:rsidR="00631DA1" w:rsidRDefault="00060D67" w:rsidP="00562D46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</w:t>
      </w:r>
      <w:r w:rsidR="00631DA1">
        <w:rPr>
          <w:rFonts w:asciiTheme="majorHAnsi" w:hAnsiTheme="majorHAnsi" w:cs="Times New Roman"/>
          <w:sz w:val="22"/>
        </w:rPr>
        <w:t>mpirical paper committee (Merin Sanil). School of Criminal Justice, Rutgers – Newark.</w:t>
      </w:r>
      <w:r w:rsidR="00347722">
        <w:rPr>
          <w:rFonts w:asciiTheme="majorHAnsi" w:hAnsiTheme="majorHAnsi" w:cs="Times New Roman"/>
          <w:sz w:val="22"/>
        </w:rPr>
        <w:t xml:space="preserve"> Completed 2023.</w:t>
      </w:r>
    </w:p>
    <w:p w14:paraId="60E62C7F" w14:textId="04DB1351" w:rsidR="00562D46" w:rsidRDefault="00F768C7" w:rsidP="00562D46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</w:t>
      </w:r>
      <w:r w:rsidR="00562D46">
        <w:rPr>
          <w:rFonts w:asciiTheme="majorHAnsi" w:hAnsiTheme="majorHAnsi" w:cs="Times New Roman"/>
          <w:sz w:val="22"/>
        </w:rPr>
        <w:t>mpirical paper</w:t>
      </w:r>
      <w:r w:rsidR="00281BCD">
        <w:rPr>
          <w:rFonts w:asciiTheme="majorHAnsi" w:hAnsiTheme="majorHAnsi" w:cs="Times New Roman"/>
          <w:sz w:val="22"/>
        </w:rPr>
        <w:t xml:space="preserve"> committee</w:t>
      </w:r>
      <w:r w:rsidR="00562D46">
        <w:rPr>
          <w:rFonts w:asciiTheme="majorHAnsi" w:hAnsiTheme="majorHAnsi" w:cs="Times New Roman"/>
          <w:sz w:val="22"/>
        </w:rPr>
        <w:t xml:space="preserve"> (Sarah Thompson). School of Criminal Justice, Rutgers – Newark. </w:t>
      </w:r>
      <w:r w:rsidR="003361B9">
        <w:rPr>
          <w:rFonts w:asciiTheme="majorHAnsi" w:hAnsiTheme="majorHAnsi" w:cs="Times New Roman"/>
          <w:sz w:val="22"/>
        </w:rPr>
        <w:t>Completed 2022.</w:t>
      </w:r>
    </w:p>
    <w:p w14:paraId="46B3EBA8" w14:textId="77777777" w:rsidR="0018224C" w:rsidRPr="005F28FC" w:rsidRDefault="0018224C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0D3FD9C0" w14:textId="3E97119B" w:rsidR="00697210" w:rsidRPr="00615A20" w:rsidRDefault="00B03806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PROFESSIONAL </w:t>
      </w:r>
      <w:r w:rsidR="00827FBF">
        <w:rPr>
          <w:rFonts w:asciiTheme="majorHAnsi" w:hAnsiTheme="majorHAnsi" w:cs="Times New Roman"/>
          <w:b/>
          <w:sz w:val="22"/>
        </w:rPr>
        <w:t>MEMBERSHIP</w:t>
      </w:r>
      <w:r w:rsidR="00AB0ABC">
        <w:rPr>
          <w:rFonts w:asciiTheme="majorHAnsi" w:hAnsiTheme="majorHAnsi" w:cs="Times New Roman"/>
          <w:b/>
          <w:sz w:val="22"/>
        </w:rPr>
        <w:t xml:space="preserve"> AND SERVICE</w:t>
      </w:r>
    </w:p>
    <w:p w14:paraId="659158B7" w14:textId="77777777" w:rsidR="00CF24B5" w:rsidRPr="00615A20" w:rsidRDefault="00CF24B5" w:rsidP="003B5F75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58C5CED1" w14:textId="77B3784F" w:rsidR="00BC75BC" w:rsidRDefault="00BC75BC" w:rsidP="00C608C3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Executive Counselor </w:t>
      </w:r>
      <w:r w:rsidR="00DB5C28">
        <w:rPr>
          <w:rFonts w:asciiTheme="majorHAnsi" w:hAnsiTheme="majorHAnsi" w:cs="Times New Roman"/>
          <w:sz w:val="22"/>
        </w:rPr>
        <w:t xml:space="preserve">/ </w:t>
      </w:r>
      <w:r>
        <w:rPr>
          <w:rFonts w:asciiTheme="majorHAnsi" w:hAnsiTheme="majorHAnsi" w:cs="Times New Roman"/>
          <w:sz w:val="22"/>
        </w:rPr>
        <w:t>Program Committee Chair, Division of Public Opinion and Policy, American Society of Criminology</w:t>
      </w:r>
      <w:r w:rsidR="00B83EC8">
        <w:rPr>
          <w:rFonts w:asciiTheme="majorHAnsi" w:hAnsiTheme="majorHAnsi" w:cs="Times New Roman"/>
          <w:sz w:val="22"/>
        </w:rPr>
        <w:t xml:space="preserve"> (2024-202</w:t>
      </w:r>
      <w:r w:rsidR="00883C76">
        <w:rPr>
          <w:rFonts w:asciiTheme="majorHAnsi" w:hAnsiTheme="majorHAnsi" w:cs="Times New Roman"/>
          <w:sz w:val="22"/>
        </w:rPr>
        <w:t>5</w:t>
      </w:r>
      <w:r w:rsidR="00B83EC8">
        <w:rPr>
          <w:rFonts w:asciiTheme="majorHAnsi" w:hAnsiTheme="majorHAnsi" w:cs="Times New Roman"/>
          <w:sz w:val="22"/>
        </w:rPr>
        <w:t>)</w:t>
      </w:r>
    </w:p>
    <w:p w14:paraId="00BE492E" w14:textId="79DE6CEA" w:rsidR="00AE71CD" w:rsidRDefault="00AE71CD" w:rsidP="00AE71C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Program Committee</w:t>
      </w:r>
      <w:r w:rsidR="008F47D2">
        <w:rPr>
          <w:rFonts w:asciiTheme="majorHAnsi" w:hAnsiTheme="majorHAnsi" w:cs="Times New Roman"/>
          <w:sz w:val="22"/>
        </w:rPr>
        <w:t xml:space="preserve"> Area Chair</w:t>
      </w:r>
      <w:r>
        <w:rPr>
          <w:rFonts w:asciiTheme="majorHAnsi" w:hAnsiTheme="majorHAnsi" w:cs="Times New Roman"/>
          <w:sz w:val="22"/>
        </w:rPr>
        <w:t>, American Society of Criminology Annual Meeting (2024)</w:t>
      </w:r>
    </w:p>
    <w:p w14:paraId="7138676A" w14:textId="7011EC52" w:rsidR="00F35904" w:rsidRDefault="00F35904" w:rsidP="00F35904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Program Committee Member, Division of Public Opinion and Policy, American Society of Criminology</w:t>
      </w:r>
      <w:r w:rsidR="00AA327A">
        <w:rPr>
          <w:rFonts w:asciiTheme="majorHAnsi" w:hAnsiTheme="majorHAnsi" w:cs="Times New Roman"/>
          <w:sz w:val="22"/>
        </w:rPr>
        <w:t xml:space="preserve"> </w:t>
      </w:r>
      <w:r w:rsidR="00F7680B">
        <w:rPr>
          <w:rFonts w:asciiTheme="majorHAnsi" w:hAnsiTheme="majorHAnsi" w:cs="Times New Roman"/>
          <w:sz w:val="22"/>
        </w:rPr>
        <w:t>(2023</w:t>
      </w:r>
      <w:r w:rsidR="000E0BF9">
        <w:rPr>
          <w:rFonts w:asciiTheme="majorHAnsi" w:hAnsiTheme="majorHAnsi" w:cs="Times New Roman"/>
          <w:sz w:val="22"/>
        </w:rPr>
        <w:t>)</w:t>
      </w:r>
    </w:p>
    <w:p w14:paraId="12527F62" w14:textId="1A8275E7" w:rsidR="006D4EF5" w:rsidRDefault="00005B5D" w:rsidP="00C608C3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Member, American Society of Criminology</w:t>
      </w:r>
    </w:p>
    <w:p w14:paraId="6FE50520" w14:textId="177DC99A" w:rsidR="00BD3221" w:rsidRDefault="00BD3221" w:rsidP="00C608C3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Member, American Society of Sociology</w:t>
      </w:r>
    </w:p>
    <w:p w14:paraId="303ACDC6" w14:textId="3A392E03" w:rsidR="00BD0305" w:rsidRDefault="008048F7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Member, American Psychology-Law </w:t>
      </w:r>
      <w:r w:rsidR="00FA79A0">
        <w:rPr>
          <w:rFonts w:asciiTheme="majorHAnsi" w:hAnsiTheme="majorHAnsi" w:cs="Times New Roman"/>
          <w:sz w:val="22"/>
        </w:rPr>
        <w:t>Society</w:t>
      </w:r>
      <w:r w:rsidR="00BD0305">
        <w:rPr>
          <w:rFonts w:asciiTheme="majorHAnsi" w:hAnsiTheme="majorHAnsi" w:cs="Times New Roman"/>
          <w:sz w:val="22"/>
        </w:rPr>
        <w:t xml:space="preserve"> </w:t>
      </w:r>
    </w:p>
    <w:p w14:paraId="5E36D353" w14:textId="65648E38" w:rsidR="005A5CCA" w:rsidRDefault="00AE69E0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National Science Foundation Law </w:t>
      </w:r>
      <w:r w:rsidR="008739CC">
        <w:rPr>
          <w:rFonts w:asciiTheme="majorHAnsi" w:hAnsiTheme="majorHAnsi" w:cs="Times New Roman"/>
          <w:sz w:val="22"/>
        </w:rPr>
        <w:t>a</w:t>
      </w:r>
      <w:r>
        <w:rPr>
          <w:rFonts w:asciiTheme="majorHAnsi" w:hAnsiTheme="majorHAnsi" w:cs="Times New Roman"/>
          <w:sz w:val="22"/>
        </w:rPr>
        <w:t xml:space="preserve">nd Science </w:t>
      </w:r>
      <w:r w:rsidR="0030446D">
        <w:rPr>
          <w:rFonts w:asciiTheme="majorHAnsi" w:hAnsiTheme="majorHAnsi" w:cs="Times New Roman"/>
          <w:sz w:val="22"/>
        </w:rPr>
        <w:t>Panelist</w:t>
      </w:r>
    </w:p>
    <w:p w14:paraId="0B730C62" w14:textId="411EB8C8" w:rsidR="000311FF" w:rsidRDefault="000311FF" w:rsidP="00446DDF">
      <w:pPr>
        <w:spacing w:line="240" w:lineRule="auto"/>
        <w:rPr>
          <w:rFonts w:asciiTheme="majorHAnsi" w:hAnsiTheme="majorHAnsi" w:cs="Times New Roman"/>
          <w:sz w:val="22"/>
        </w:rPr>
      </w:pPr>
      <w:r w:rsidRPr="000311FF">
        <w:rPr>
          <w:rFonts w:asciiTheme="majorHAnsi" w:hAnsiTheme="majorHAnsi" w:cs="Times New Roman"/>
          <w:sz w:val="22"/>
        </w:rPr>
        <w:t>Open Criminology Advisory Board Member (2021-2022)</w:t>
      </w:r>
    </w:p>
    <w:p w14:paraId="1F3C4E1B" w14:textId="77777777" w:rsidR="00585380" w:rsidRDefault="00585380" w:rsidP="00446DDF">
      <w:pPr>
        <w:spacing w:line="240" w:lineRule="auto"/>
        <w:rPr>
          <w:rFonts w:asciiTheme="majorHAnsi" w:hAnsiTheme="majorHAnsi" w:cs="Times New Roman"/>
          <w:sz w:val="22"/>
        </w:rPr>
      </w:pPr>
    </w:p>
    <w:p w14:paraId="63999547" w14:textId="56A78BB4" w:rsidR="00A72046" w:rsidRPr="00A90E2C" w:rsidRDefault="000D3C96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Peer</w:t>
      </w:r>
      <w:r w:rsidR="005A5CCA">
        <w:rPr>
          <w:rFonts w:asciiTheme="majorHAnsi" w:hAnsiTheme="majorHAnsi" w:cs="Times New Roman"/>
          <w:sz w:val="22"/>
        </w:rPr>
        <w:t xml:space="preserve"> Reviewer</w:t>
      </w:r>
      <w:r w:rsidR="000B5DFF">
        <w:rPr>
          <w:rFonts w:asciiTheme="majorHAnsi" w:hAnsiTheme="majorHAnsi" w:cs="Times New Roman"/>
          <w:sz w:val="22"/>
        </w:rPr>
        <w:t xml:space="preserve"> for:</w:t>
      </w:r>
      <w:r w:rsidR="000017AB">
        <w:rPr>
          <w:rFonts w:asciiTheme="majorHAnsi" w:hAnsiTheme="majorHAnsi" w:cs="Times New Roman"/>
          <w:sz w:val="22"/>
        </w:rPr>
        <w:t xml:space="preserve"> </w:t>
      </w:r>
      <w:r w:rsidR="00E42055" w:rsidRPr="00E20935">
        <w:rPr>
          <w:rFonts w:asciiTheme="majorHAnsi" w:hAnsiTheme="majorHAnsi" w:cs="Times New Roman"/>
          <w:i/>
          <w:iCs/>
          <w:sz w:val="22"/>
        </w:rPr>
        <w:t xml:space="preserve">American Political Science Review; </w:t>
      </w:r>
      <w:r w:rsidR="00914D78" w:rsidRPr="00A8158E">
        <w:rPr>
          <w:rFonts w:asciiTheme="majorHAnsi" w:hAnsiTheme="majorHAnsi" w:cs="Times New Roman"/>
          <w:i/>
          <w:iCs/>
          <w:sz w:val="22"/>
        </w:rPr>
        <w:t>American Sociological Review</w:t>
      </w:r>
      <w:r w:rsidR="000017AB">
        <w:rPr>
          <w:rFonts w:asciiTheme="majorHAnsi" w:hAnsiTheme="majorHAnsi" w:cs="Times New Roman"/>
          <w:sz w:val="22"/>
        </w:rPr>
        <w:t xml:space="preserve">; </w:t>
      </w:r>
      <w:r w:rsidR="00A1555F" w:rsidRPr="00A8158E">
        <w:rPr>
          <w:rFonts w:asciiTheme="majorHAnsi" w:hAnsiTheme="majorHAnsi" w:cs="Times New Roman"/>
          <w:i/>
          <w:iCs/>
          <w:sz w:val="22"/>
        </w:rPr>
        <w:t>Asian Journal of Criminology</w:t>
      </w:r>
      <w:r w:rsidR="00760A87">
        <w:rPr>
          <w:rFonts w:asciiTheme="majorHAnsi" w:hAnsiTheme="majorHAnsi" w:cs="Times New Roman"/>
          <w:sz w:val="22"/>
        </w:rPr>
        <w:t xml:space="preserve">; </w:t>
      </w:r>
      <w:r w:rsidR="00BD5432" w:rsidRPr="00A8158E">
        <w:rPr>
          <w:rFonts w:asciiTheme="majorHAnsi" w:hAnsiTheme="majorHAnsi" w:cs="Times New Roman"/>
          <w:i/>
          <w:iCs/>
          <w:sz w:val="22"/>
        </w:rPr>
        <w:t>Behavioral Sciences and the Law</w:t>
      </w:r>
      <w:r w:rsidR="008460E8">
        <w:rPr>
          <w:rFonts w:asciiTheme="majorHAnsi" w:hAnsiTheme="majorHAnsi" w:cs="Times New Roman"/>
          <w:sz w:val="22"/>
        </w:rPr>
        <w:t xml:space="preserve">; </w:t>
      </w:r>
      <w:r w:rsidR="000F7807" w:rsidRPr="00A8158E">
        <w:rPr>
          <w:rFonts w:asciiTheme="majorHAnsi" w:hAnsiTheme="majorHAnsi" w:cs="Times New Roman"/>
          <w:i/>
          <w:iCs/>
          <w:sz w:val="22"/>
        </w:rPr>
        <w:t>Criminology</w:t>
      </w:r>
      <w:r w:rsidR="008460E8">
        <w:rPr>
          <w:rFonts w:asciiTheme="majorHAnsi" w:hAnsiTheme="majorHAnsi" w:cs="Times New Roman"/>
          <w:sz w:val="22"/>
        </w:rPr>
        <w:t xml:space="preserve">; </w:t>
      </w:r>
      <w:r w:rsidR="00052EEB" w:rsidRPr="00052EEB">
        <w:rPr>
          <w:rFonts w:asciiTheme="majorHAnsi" w:hAnsiTheme="majorHAnsi" w:cs="Times New Roman"/>
          <w:i/>
          <w:iCs/>
          <w:sz w:val="22"/>
        </w:rPr>
        <w:t>Criminology and Public Policy</w:t>
      </w:r>
      <w:r w:rsidR="008460E8">
        <w:rPr>
          <w:rFonts w:asciiTheme="majorHAnsi" w:hAnsiTheme="majorHAnsi" w:cs="Times New Roman"/>
          <w:sz w:val="22"/>
        </w:rPr>
        <w:t xml:space="preserve">; </w:t>
      </w:r>
      <w:r w:rsidR="00311B7B" w:rsidRPr="00A8158E">
        <w:rPr>
          <w:rFonts w:asciiTheme="majorHAnsi" w:hAnsiTheme="majorHAnsi" w:cs="Times New Roman"/>
          <w:i/>
          <w:iCs/>
          <w:sz w:val="22"/>
        </w:rPr>
        <w:t>Criminal Justice and Behavior</w:t>
      </w:r>
      <w:r w:rsidR="009410AE" w:rsidRPr="000745F8">
        <w:rPr>
          <w:rFonts w:asciiTheme="majorHAnsi" w:hAnsiTheme="majorHAnsi" w:cs="Times New Roman"/>
          <w:i/>
          <w:iCs/>
          <w:sz w:val="22"/>
        </w:rPr>
        <w:t xml:space="preserve">; </w:t>
      </w:r>
      <w:r w:rsidR="00384E72" w:rsidRPr="000745F8">
        <w:rPr>
          <w:rFonts w:asciiTheme="majorHAnsi" w:hAnsiTheme="majorHAnsi" w:cs="Times New Roman"/>
          <w:i/>
          <w:iCs/>
          <w:sz w:val="22"/>
        </w:rPr>
        <w:t>Du Bois Review;</w:t>
      </w:r>
      <w:r w:rsidR="00384E72">
        <w:rPr>
          <w:rFonts w:asciiTheme="majorHAnsi" w:hAnsiTheme="majorHAnsi" w:cs="Times New Roman"/>
          <w:sz w:val="22"/>
        </w:rPr>
        <w:t xml:space="preserve"> </w:t>
      </w:r>
      <w:r w:rsidR="0067561A">
        <w:rPr>
          <w:rFonts w:asciiTheme="majorHAnsi" w:hAnsiTheme="majorHAnsi" w:cs="Times New Roman"/>
          <w:i/>
          <w:iCs/>
          <w:sz w:val="22"/>
        </w:rPr>
        <w:t>Ethics and Behavior</w:t>
      </w:r>
      <w:r w:rsidR="005E6E06">
        <w:rPr>
          <w:rFonts w:asciiTheme="majorHAnsi" w:hAnsiTheme="majorHAnsi" w:cs="Times New Roman"/>
          <w:sz w:val="22"/>
        </w:rPr>
        <w:t xml:space="preserve">; </w:t>
      </w:r>
      <w:r w:rsidR="00E4214D" w:rsidRPr="00646439">
        <w:rPr>
          <w:rFonts w:asciiTheme="majorHAnsi" w:hAnsiTheme="majorHAnsi" w:cs="Times New Roman"/>
          <w:i/>
          <w:iCs/>
          <w:sz w:val="22"/>
        </w:rPr>
        <w:t>European Journal of Criminology;</w:t>
      </w:r>
      <w:r w:rsidR="00E4214D">
        <w:rPr>
          <w:rFonts w:asciiTheme="majorHAnsi" w:hAnsiTheme="majorHAnsi" w:cs="Times New Roman"/>
          <w:sz w:val="22"/>
        </w:rPr>
        <w:t xml:space="preserve"> </w:t>
      </w:r>
      <w:r w:rsidR="00AE0A15">
        <w:rPr>
          <w:rFonts w:asciiTheme="majorHAnsi" w:hAnsiTheme="majorHAnsi" w:cs="Times New Roman"/>
          <w:i/>
          <w:iCs/>
          <w:sz w:val="22"/>
        </w:rPr>
        <w:t>European Journal of Social Psychology</w:t>
      </w:r>
      <w:r w:rsidR="005E6E06">
        <w:rPr>
          <w:rFonts w:asciiTheme="majorHAnsi" w:hAnsiTheme="majorHAnsi" w:cs="Times New Roman"/>
          <w:sz w:val="22"/>
        </w:rPr>
        <w:t xml:space="preserve">; </w:t>
      </w:r>
      <w:r w:rsidR="0026332F" w:rsidRPr="0026332F">
        <w:rPr>
          <w:rFonts w:asciiTheme="majorHAnsi" w:hAnsiTheme="majorHAnsi" w:cs="Times New Roman"/>
          <w:i/>
          <w:iCs/>
          <w:sz w:val="22"/>
        </w:rPr>
        <w:t>Frontiers in Psychology</w:t>
      </w:r>
      <w:r w:rsidR="005E6E06">
        <w:rPr>
          <w:rFonts w:asciiTheme="majorHAnsi" w:hAnsiTheme="majorHAnsi" w:cs="Times New Roman"/>
          <w:sz w:val="22"/>
        </w:rPr>
        <w:t xml:space="preserve">; </w:t>
      </w:r>
      <w:r w:rsidR="00E63510">
        <w:rPr>
          <w:rFonts w:asciiTheme="majorHAnsi" w:hAnsiTheme="majorHAnsi" w:cs="Times New Roman"/>
          <w:i/>
          <w:iCs/>
          <w:sz w:val="22"/>
        </w:rPr>
        <w:t>International Criminal Justice Review</w:t>
      </w:r>
      <w:r w:rsidR="005E6E06">
        <w:rPr>
          <w:rFonts w:asciiTheme="majorHAnsi" w:hAnsiTheme="majorHAnsi" w:cs="Times New Roman"/>
          <w:sz w:val="22"/>
        </w:rPr>
        <w:t xml:space="preserve">; </w:t>
      </w:r>
      <w:r w:rsidR="00067C91" w:rsidRPr="00A8158E">
        <w:rPr>
          <w:rFonts w:asciiTheme="majorHAnsi" w:hAnsiTheme="majorHAnsi" w:cs="Times New Roman"/>
          <w:i/>
          <w:iCs/>
          <w:sz w:val="22"/>
        </w:rPr>
        <w:t>International Criminology</w:t>
      </w:r>
      <w:r w:rsidR="005E6E06">
        <w:rPr>
          <w:rFonts w:asciiTheme="majorHAnsi" w:hAnsiTheme="majorHAnsi" w:cs="Times New Roman"/>
          <w:sz w:val="22"/>
        </w:rPr>
        <w:t xml:space="preserve">; </w:t>
      </w:r>
      <w:r w:rsidR="00544B98" w:rsidRPr="00A8158E">
        <w:rPr>
          <w:rFonts w:asciiTheme="majorHAnsi" w:hAnsiTheme="majorHAnsi" w:cs="Times New Roman"/>
          <w:i/>
          <w:iCs/>
          <w:sz w:val="22"/>
        </w:rPr>
        <w:t>Journal of Criminal Justice</w:t>
      </w:r>
      <w:r w:rsidR="00987F55">
        <w:rPr>
          <w:rFonts w:asciiTheme="majorHAnsi" w:hAnsiTheme="majorHAnsi" w:cs="Times New Roman"/>
          <w:sz w:val="22"/>
        </w:rPr>
        <w:t xml:space="preserve">; </w:t>
      </w:r>
      <w:r w:rsidR="00DE232A" w:rsidRPr="00A8158E">
        <w:rPr>
          <w:rFonts w:asciiTheme="majorHAnsi" w:hAnsiTheme="majorHAnsi" w:cs="Times New Roman"/>
          <w:i/>
          <w:iCs/>
          <w:sz w:val="22"/>
        </w:rPr>
        <w:t>Journal of Crime and Justic</w:t>
      </w:r>
      <w:r w:rsidR="003F5F8E" w:rsidRPr="00A8158E">
        <w:rPr>
          <w:rFonts w:asciiTheme="majorHAnsi" w:hAnsiTheme="majorHAnsi" w:cs="Times New Roman"/>
          <w:i/>
          <w:iCs/>
          <w:sz w:val="22"/>
        </w:rPr>
        <w:t>e</w:t>
      </w:r>
      <w:r w:rsidR="00987F55">
        <w:rPr>
          <w:rFonts w:asciiTheme="majorHAnsi" w:hAnsiTheme="majorHAnsi" w:cs="Times New Roman"/>
          <w:sz w:val="22"/>
        </w:rPr>
        <w:t xml:space="preserve">; </w:t>
      </w:r>
      <w:r w:rsidR="00B857E6" w:rsidRPr="00A8158E">
        <w:rPr>
          <w:rFonts w:asciiTheme="majorHAnsi" w:hAnsiTheme="majorHAnsi" w:cs="Times New Roman"/>
          <w:i/>
          <w:iCs/>
          <w:sz w:val="22"/>
        </w:rPr>
        <w:t>Journal of Experimental Criminology</w:t>
      </w:r>
      <w:r w:rsidR="00987F55">
        <w:rPr>
          <w:rFonts w:asciiTheme="majorHAnsi" w:hAnsiTheme="majorHAnsi" w:cs="Times New Roman"/>
          <w:sz w:val="22"/>
        </w:rPr>
        <w:t xml:space="preserve">; </w:t>
      </w:r>
      <w:r w:rsidR="009B082A" w:rsidRPr="00A8158E">
        <w:rPr>
          <w:rFonts w:asciiTheme="majorHAnsi" w:hAnsiTheme="majorHAnsi" w:cs="Times New Roman"/>
          <w:i/>
          <w:iCs/>
          <w:sz w:val="22"/>
        </w:rPr>
        <w:t>Journal of Quantitative Criminology</w:t>
      </w:r>
      <w:r w:rsidR="00987F55">
        <w:rPr>
          <w:rFonts w:asciiTheme="majorHAnsi" w:hAnsiTheme="majorHAnsi" w:cs="Times New Roman"/>
          <w:sz w:val="22"/>
        </w:rPr>
        <w:t xml:space="preserve">; </w:t>
      </w:r>
      <w:r w:rsidR="00F504E5" w:rsidRPr="00A8158E">
        <w:rPr>
          <w:rFonts w:asciiTheme="majorHAnsi" w:hAnsiTheme="majorHAnsi" w:cs="Times New Roman"/>
          <w:i/>
          <w:iCs/>
          <w:sz w:val="22"/>
        </w:rPr>
        <w:t>Journal of Research in Crime and Delinquency</w:t>
      </w:r>
      <w:r w:rsidR="00686911">
        <w:rPr>
          <w:rFonts w:asciiTheme="majorHAnsi" w:hAnsiTheme="majorHAnsi" w:cs="Times New Roman"/>
          <w:sz w:val="22"/>
        </w:rPr>
        <w:t xml:space="preserve">; </w:t>
      </w:r>
      <w:r w:rsidR="00446DDF" w:rsidRPr="00A8158E">
        <w:rPr>
          <w:rFonts w:asciiTheme="majorHAnsi" w:hAnsiTheme="majorHAnsi" w:cs="Times New Roman"/>
          <w:i/>
          <w:iCs/>
          <w:sz w:val="22"/>
        </w:rPr>
        <w:t>Journal of Social Issues</w:t>
      </w:r>
      <w:r w:rsidR="00483B5B">
        <w:rPr>
          <w:rFonts w:asciiTheme="majorHAnsi" w:hAnsiTheme="majorHAnsi" w:cs="Times New Roman"/>
          <w:sz w:val="22"/>
        </w:rPr>
        <w:t xml:space="preserve">; </w:t>
      </w:r>
      <w:r w:rsidR="00446DDF" w:rsidRPr="00A8158E">
        <w:rPr>
          <w:rFonts w:asciiTheme="majorHAnsi" w:hAnsiTheme="majorHAnsi" w:cs="Times New Roman"/>
          <w:i/>
          <w:iCs/>
          <w:sz w:val="22"/>
        </w:rPr>
        <w:t>Justice Quarterly</w:t>
      </w:r>
      <w:r w:rsidR="00742A26">
        <w:rPr>
          <w:rFonts w:asciiTheme="majorHAnsi" w:hAnsiTheme="majorHAnsi" w:cs="Times New Roman"/>
          <w:sz w:val="22"/>
        </w:rPr>
        <w:t xml:space="preserve">; </w:t>
      </w:r>
      <w:r w:rsidR="00334B14" w:rsidRPr="00A8158E">
        <w:rPr>
          <w:rFonts w:asciiTheme="majorHAnsi" w:hAnsiTheme="majorHAnsi" w:cs="Times New Roman"/>
          <w:i/>
          <w:iCs/>
          <w:sz w:val="22"/>
        </w:rPr>
        <w:t>Law and Human Behavior</w:t>
      </w:r>
      <w:r w:rsidR="004759A2">
        <w:rPr>
          <w:rFonts w:asciiTheme="majorHAnsi" w:hAnsiTheme="majorHAnsi" w:cs="Times New Roman"/>
          <w:sz w:val="22"/>
        </w:rPr>
        <w:t xml:space="preserve">; </w:t>
      </w:r>
      <w:r w:rsidR="00D357C9">
        <w:rPr>
          <w:rFonts w:asciiTheme="majorHAnsi" w:hAnsiTheme="majorHAnsi" w:cs="Times New Roman"/>
          <w:i/>
          <w:iCs/>
          <w:sz w:val="22"/>
        </w:rPr>
        <w:t xml:space="preserve">Law </w:t>
      </w:r>
      <w:r w:rsidR="002932B8">
        <w:rPr>
          <w:rFonts w:asciiTheme="majorHAnsi" w:hAnsiTheme="majorHAnsi" w:cs="Times New Roman"/>
          <w:i/>
          <w:iCs/>
          <w:sz w:val="22"/>
        </w:rPr>
        <w:t>and</w:t>
      </w:r>
      <w:r w:rsidR="00D357C9">
        <w:rPr>
          <w:rFonts w:asciiTheme="majorHAnsi" w:hAnsiTheme="majorHAnsi" w:cs="Times New Roman"/>
          <w:i/>
          <w:iCs/>
          <w:sz w:val="22"/>
        </w:rPr>
        <w:t xml:space="preserve"> Social Inquiry</w:t>
      </w:r>
      <w:r w:rsidR="00544F38">
        <w:rPr>
          <w:rFonts w:asciiTheme="majorHAnsi" w:hAnsiTheme="majorHAnsi" w:cs="Times New Roman"/>
          <w:sz w:val="22"/>
        </w:rPr>
        <w:t xml:space="preserve">; </w:t>
      </w:r>
      <w:r w:rsidR="0052432C" w:rsidRPr="004B74BE">
        <w:rPr>
          <w:rFonts w:asciiTheme="majorHAnsi" w:hAnsiTheme="majorHAnsi" w:cs="Times New Roman"/>
          <w:i/>
          <w:iCs/>
          <w:sz w:val="22"/>
        </w:rPr>
        <w:t>Personality and Social Psychology Bulletin</w:t>
      </w:r>
      <w:r w:rsidR="0052432C">
        <w:rPr>
          <w:rFonts w:asciiTheme="majorHAnsi" w:hAnsiTheme="majorHAnsi" w:cs="Times New Roman"/>
          <w:sz w:val="22"/>
        </w:rPr>
        <w:t xml:space="preserve">; </w:t>
      </w:r>
      <w:r w:rsidR="002B5D25" w:rsidRPr="00A8158E">
        <w:rPr>
          <w:rFonts w:asciiTheme="majorHAnsi" w:hAnsiTheme="majorHAnsi" w:cs="Times New Roman"/>
          <w:i/>
          <w:iCs/>
          <w:sz w:val="22"/>
        </w:rPr>
        <w:t>Police Practice and Research</w:t>
      </w:r>
      <w:r w:rsidR="00390BF7">
        <w:rPr>
          <w:rFonts w:asciiTheme="majorHAnsi" w:hAnsiTheme="majorHAnsi" w:cs="Times New Roman"/>
          <w:sz w:val="22"/>
        </w:rPr>
        <w:t xml:space="preserve">; </w:t>
      </w:r>
      <w:r w:rsidR="004028E0">
        <w:rPr>
          <w:rFonts w:asciiTheme="majorHAnsi" w:hAnsiTheme="majorHAnsi" w:cs="Times New Roman"/>
          <w:i/>
          <w:iCs/>
          <w:sz w:val="22"/>
        </w:rPr>
        <w:t>Police Quarterly</w:t>
      </w:r>
      <w:r w:rsidR="00BA6ACF">
        <w:rPr>
          <w:rFonts w:asciiTheme="majorHAnsi" w:hAnsiTheme="majorHAnsi" w:cs="Times New Roman"/>
          <w:sz w:val="22"/>
        </w:rPr>
        <w:t xml:space="preserve">; </w:t>
      </w:r>
      <w:r w:rsidR="00446DDF" w:rsidRPr="00A8158E">
        <w:rPr>
          <w:rFonts w:asciiTheme="majorHAnsi" w:hAnsiTheme="majorHAnsi" w:cs="Times New Roman"/>
          <w:i/>
          <w:iCs/>
          <w:sz w:val="22"/>
        </w:rPr>
        <w:t xml:space="preserve">Policing: An International Journal </w:t>
      </w:r>
      <w:r w:rsidR="006409CB">
        <w:rPr>
          <w:rFonts w:asciiTheme="majorHAnsi" w:hAnsiTheme="majorHAnsi" w:cs="Times New Roman"/>
          <w:sz w:val="22"/>
        </w:rPr>
        <w:t xml:space="preserve">; </w:t>
      </w:r>
      <w:r w:rsidR="00EA0865">
        <w:rPr>
          <w:rFonts w:asciiTheme="majorHAnsi" w:hAnsiTheme="majorHAnsi" w:cs="Times New Roman"/>
          <w:i/>
          <w:iCs/>
          <w:sz w:val="22"/>
        </w:rPr>
        <w:t>Policing and Society</w:t>
      </w:r>
      <w:r w:rsidR="00745799">
        <w:rPr>
          <w:rFonts w:asciiTheme="majorHAnsi" w:hAnsiTheme="majorHAnsi" w:cs="Times New Roman"/>
          <w:sz w:val="22"/>
        </w:rPr>
        <w:t xml:space="preserve">; </w:t>
      </w:r>
      <w:r w:rsidR="00056A69" w:rsidRPr="00C15DD7">
        <w:rPr>
          <w:rFonts w:asciiTheme="majorHAnsi" w:hAnsiTheme="majorHAnsi" w:cs="Times New Roman"/>
          <w:i/>
          <w:iCs/>
          <w:sz w:val="22"/>
        </w:rPr>
        <w:lastRenderedPageBreak/>
        <w:t>Political Communication;</w:t>
      </w:r>
      <w:r w:rsidR="00056A69">
        <w:rPr>
          <w:rFonts w:asciiTheme="majorHAnsi" w:hAnsiTheme="majorHAnsi" w:cs="Times New Roman"/>
          <w:sz w:val="22"/>
        </w:rPr>
        <w:t xml:space="preserve"> </w:t>
      </w:r>
      <w:r w:rsidR="001818CB">
        <w:rPr>
          <w:rFonts w:asciiTheme="majorHAnsi" w:hAnsiTheme="majorHAnsi" w:cs="Times New Roman"/>
          <w:i/>
          <w:iCs/>
          <w:sz w:val="22"/>
        </w:rPr>
        <w:t xml:space="preserve">Political Psychology; </w:t>
      </w:r>
      <w:r w:rsidR="00872968">
        <w:rPr>
          <w:rFonts w:asciiTheme="majorHAnsi" w:hAnsiTheme="majorHAnsi" w:cs="Times New Roman"/>
          <w:i/>
          <w:iCs/>
          <w:sz w:val="22"/>
        </w:rPr>
        <w:t xml:space="preserve">Psychology, Crime, </w:t>
      </w:r>
      <w:r w:rsidR="00D51019">
        <w:rPr>
          <w:rFonts w:asciiTheme="majorHAnsi" w:hAnsiTheme="majorHAnsi" w:cs="Times New Roman"/>
          <w:i/>
          <w:iCs/>
          <w:sz w:val="22"/>
        </w:rPr>
        <w:t>and</w:t>
      </w:r>
      <w:r w:rsidR="00872968">
        <w:rPr>
          <w:rFonts w:asciiTheme="majorHAnsi" w:hAnsiTheme="majorHAnsi" w:cs="Times New Roman"/>
          <w:i/>
          <w:iCs/>
          <w:sz w:val="22"/>
        </w:rPr>
        <w:t xml:space="preserve"> Law</w:t>
      </w:r>
      <w:r w:rsidR="00AC030B">
        <w:rPr>
          <w:rFonts w:asciiTheme="majorHAnsi" w:hAnsiTheme="majorHAnsi" w:cs="Times New Roman"/>
          <w:sz w:val="22"/>
        </w:rPr>
        <w:t xml:space="preserve">; </w:t>
      </w:r>
      <w:r w:rsidR="00F929F5">
        <w:rPr>
          <w:rFonts w:asciiTheme="majorHAnsi" w:hAnsiTheme="majorHAnsi" w:cs="Times New Roman"/>
          <w:i/>
          <w:iCs/>
          <w:sz w:val="22"/>
        </w:rPr>
        <w:t>Social Currents</w:t>
      </w:r>
      <w:r w:rsidR="00943C0C">
        <w:rPr>
          <w:rFonts w:asciiTheme="majorHAnsi" w:hAnsiTheme="majorHAnsi" w:cs="Times New Roman"/>
          <w:sz w:val="22"/>
        </w:rPr>
        <w:t xml:space="preserve">; </w:t>
      </w:r>
      <w:r w:rsidR="00B103A2" w:rsidRPr="00A8158E">
        <w:rPr>
          <w:rFonts w:asciiTheme="majorHAnsi" w:hAnsiTheme="majorHAnsi" w:cs="Times New Roman"/>
          <w:i/>
          <w:iCs/>
          <w:sz w:val="22"/>
        </w:rPr>
        <w:t>Social Problems</w:t>
      </w:r>
      <w:r w:rsidR="005E6ADE">
        <w:rPr>
          <w:rFonts w:asciiTheme="majorHAnsi" w:hAnsiTheme="majorHAnsi" w:cs="Times New Roman"/>
          <w:sz w:val="22"/>
        </w:rPr>
        <w:t xml:space="preserve">; </w:t>
      </w:r>
      <w:r w:rsidR="00811537">
        <w:rPr>
          <w:rFonts w:asciiTheme="majorHAnsi" w:hAnsiTheme="majorHAnsi" w:cs="Times New Roman"/>
          <w:i/>
          <w:iCs/>
          <w:sz w:val="22"/>
        </w:rPr>
        <w:t>Social Science Research</w:t>
      </w:r>
      <w:r w:rsidR="00956427">
        <w:rPr>
          <w:rFonts w:asciiTheme="majorHAnsi" w:hAnsiTheme="majorHAnsi" w:cs="Times New Roman"/>
          <w:sz w:val="22"/>
        </w:rPr>
        <w:t xml:space="preserve">; </w:t>
      </w:r>
      <w:r w:rsidR="008A2B62" w:rsidRPr="00A8158E">
        <w:rPr>
          <w:rFonts w:asciiTheme="majorHAnsi" w:hAnsiTheme="majorHAnsi" w:cs="Times New Roman"/>
          <w:i/>
          <w:iCs/>
          <w:sz w:val="22"/>
        </w:rPr>
        <w:t>Sociological Quarterly</w:t>
      </w:r>
      <w:r w:rsidR="00995CBB">
        <w:rPr>
          <w:rFonts w:asciiTheme="majorHAnsi" w:hAnsiTheme="majorHAnsi" w:cs="Times New Roman"/>
          <w:sz w:val="22"/>
        </w:rPr>
        <w:t xml:space="preserve">; </w:t>
      </w:r>
      <w:r w:rsidR="009C6D14">
        <w:rPr>
          <w:rFonts w:asciiTheme="majorHAnsi" w:hAnsiTheme="majorHAnsi" w:cs="Times New Roman"/>
          <w:i/>
          <w:iCs/>
          <w:sz w:val="22"/>
        </w:rPr>
        <w:t>Sociology Compass</w:t>
      </w:r>
      <w:r w:rsidR="00A90E2C">
        <w:rPr>
          <w:rFonts w:asciiTheme="majorHAnsi" w:hAnsiTheme="majorHAnsi" w:cs="Times New Roman"/>
          <w:sz w:val="22"/>
        </w:rPr>
        <w:t xml:space="preserve">; </w:t>
      </w:r>
      <w:r w:rsidR="00A72046">
        <w:rPr>
          <w:rFonts w:asciiTheme="majorHAnsi" w:hAnsiTheme="majorHAnsi" w:cs="Times New Roman"/>
          <w:i/>
          <w:iCs/>
          <w:sz w:val="22"/>
        </w:rPr>
        <w:t>Sociology of Religion</w:t>
      </w:r>
    </w:p>
    <w:p w14:paraId="7C22B021" w14:textId="77777777" w:rsidR="00727CBC" w:rsidRPr="00C13EDB" w:rsidRDefault="00727CBC" w:rsidP="00A6631A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7E4E9756" w14:textId="0FF9C5B7" w:rsidR="00A6631A" w:rsidRPr="00615A20" w:rsidRDefault="00A6631A" w:rsidP="00A6631A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PROFESSIONAL REFERENCES</w:t>
      </w:r>
    </w:p>
    <w:p w14:paraId="2810C351" w14:textId="77777777" w:rsidR="00A6631A" w:rsidRPr="00615A20" w:rsidRDefault="00A6631A" w:rsidP="00A6631A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2621C4AE" w14:textId="77777777" w:rsidR="005041C7" w:rsidRPr="00044144" w:rsidRDefault="00645D03" w:rsidP="00044144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Available upon request.</w:t>
      </w:r>
    </w:p>
    <w:sectPr w:rsidR="005041C7" w:rsidRPr="00044144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771F7" w14:textId="77777777" w:rsidR="00C45497" w:rsidRDefault="00C45497">
      <w:pPr>
        <w:spacing w:line="240" w:lineRule="auto"/>
      </w:pPr>
      <w:r>
        <w:separator/>
      </w:r>
    </w:p>
  </w:endnote>
  <w:endnote w:type="continuationSeparator" w:id="0">
    <w:p w14:paraId="28F5525E" w14:textId="77777777" w:rsidR="00C45497" w:rsidRDefault="00C45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FC9B3" w14:textId="77777777" w:rsidR="00C45497" w:rsidRDefault="00C45497">
      <w:pPr>
        <w:spacing w:line="240" w:lineRule="auto"/>
      </w:pPr>
      <w:r>
        <w:separator/>
      </w:r>
    </w:p>
  </w:footnote>
  <w:footnote w:type="continuationSeparator" w:id="0">
    <w:p w14:paraId="5D3A9C64" w14:textId="77777777" w:rsidR="00C45497" w:rsidRDefault="00C45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5F726" w14:textId="77777777" w:rsidR="00AE3F15" w:rsidRDefault="00AE3F15">
    <w:pPr>
      <w:jc w:val="center"/>
      <w:rPr>
        <w:rFonts w:ascii="Times New Roman" w:hAnsi="Times New Roman" w:cs="Times New Roman"/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82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113235"/>
    <w:multiLevelType w:val="hybridMultilevel"/>
    <w:tmpl w:val="BEE4E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CD7014"/>
    <w:multiLevelType w:val="hybridMultilevel"/>
    <w:tmpl w:val="DBE6C6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6E5D25"/>
    <w:multiLevelType w:val="hybridMultilevel"/>
    <w:tmpl w:val="1C94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4F50"/>
    <w:multiLevelType w:val="hybridMultilevel"/>
    <w:tmpl w:val="F10601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088306">
    <w:abstractNumId w:val="0"/>
  </w:num>
  <w:num w:numId="2" w16cid:durableId="376055537">
    <w:abstractNumId w:val="1"/>
  </w:num>
  <w:num w:numId="3" w16cid:durableId="1014767868">
    <w:abstractNumId w:val="2"/>
  </w:num>
  <w:num w:numId="4" w16cid:durableId="2121948012">
    <w:abstractNumId w:val="3"/>
  </w:num>
  <w:num w:numId="5" w16cid:durableId="1258906128">
    <w:abstractNumId w:val="4"/>
  </w:num>
  <w:num w:numId="6" w16cid:durableId="158664052">
    <w:abstractNumId w:val="7"/>
  </w:num>
  <w:num w:numId="7" w16cid:durableId="744958626">
    <w:abstractNumId w:val="6"/>
  </w:num>
  <w:num w:numId="8" w16cid:durableId="315382914">
    <w:abstractNumId w:val="5"/>
  </w:num>
  <w:num w:numId="9" w16cid:durableId="672806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58"/>
    <w:rsid w:val="000001AA"/>
    <w:rsid w:val="0000040F"/>
    <w:rsid w:val="000005CE"/>
    <w:rsid w:val="0000086B"/>
    <w:rsid w:val="000009E1"/>
    <w:rsid w:val="00000B06"/>
    <w:rsid w:val="000017AB"/>
    <w:rsid w:val="00001F28"/>
    <w:rsid w:val="000035F8"/>
    <w:rsid w:val="0000373E"/>
    <w:rsid w:val="00003F3D"/>
    <w:rsid w:val="00003FB7"/>
    <w:rsid w:val="00004700"/>
    <w:rsid w:val="00004772"/>
    <w:rsid w:val="00004F4D"/>
    <w:rsid w:val="00004FA1"/>
    <w:rsid w:val="000052F0"/>
    <w:rsid w:val="00005B5D"/>
    <w:rsid w:val="00005DBE"/>
    <w:rsid w:val="00006A64"/>
    <w:rsid w:val="00006DCC"/>
    <w:rsid w:val="00007716"/>
    <w:rsid w:val="00007B22"/>
    <w:rsid w:val="000102F3"/>
    <w:rsid w:val="00010D26"/>
    <w:rsid w:val="00010FD0"/>
    <w:rsid w:val="0001139E"/>
    <w:rsid w:val="00011517"/>
    <w:rsid w:val="000117DC"/>
    <w:rsid w:val="00011C82"/>
    <w:rsid w:val="000128EB"/>
    <w:rsid w:val="00012BE7"/>
    <w:rsid w:val="00013009"/>
    <w:rsid w:val="000131A9"/>
    <w:rsid w:val="000132F7"/>
    <w:rsid w:val="000135D9"/>
    <w:rsid w:val="000141DF"/>
    <w:rsid w:val="000142AE"/>
    <w:rsid w:val="0001477D"/>
    <w:rsid w:val="00015A5F"/>
    <w:rsid w:val="000161F2"/>
    <w:rsid w:val="00016765"/>
    <w:rsid w:val="00017063"/>
    <w:rsid w:val="000171F4"/>
    <w:rsid w:val="00017232"/>
    <w:rsid w:val="00017729"/>
    <w:rsid w:val="00017B13"/>
    <w:rsid w:val="0002031C"/>
    <w:rsid w:val="00020A59"/>
    <w:rsid w:val="00020C32"/>
    <w:rsid w:val="00020E0B"/>
    <w:rsid w:val="00021893"/>
    <w:rsid w:val="00021CE2"/>
    <w:rsid w:val="00021FCA"/>
    <w:rsid w:val="00022973"/>
    <w:rsid w:val="00023172"/>
    <w:rsid w:val="0002459B"/>
    <w:rsid w:val="0002526A"/>
    <w:rsid w:val="00025BB6"/>
    <w:rsid w:val="00025BDD"/>
    <w:rsid w:val="00025D04"/>
    <w:rsid w:val="0002611F"/>
    <w:rsid w:val="0002658A"/>
    <w:rsid w:val="00027428"/>
    <w:rsid w:val="000275F2"/>
    <w:rsid w:val="000278A2"/>
    <w:rsid w:val="00027D60"/>
    <w:rsid w:val="00027F89"/>
    <w:rsid w:val="000301C2"/>
    <w:rsid w:val="000311FF"/>
    <w:rsid w:val="000321A4"/>
    <w:rsid w:val="00033002"/>
    <w:rsid w:val="000337AC"/>
    <w:rsid w:val="00033847"/>
    <w:rsid w:val="000339E2"/>
    <w:rsid w:val="0003465E"/>
    <w:rsid w:val="000349B3"/>
    <w:rsid w:val="00034BB8"/>
    <w:rsid w:val="00035162"/>
    <w:rsid w:val="00035362"/>
    <w:rsid w:val="00035A7D"/>
    <w:rsid w:val="00036029"/>
    <w:rsid w:val="00036520"/>
    <w:rsid w:val="00036DD6"/>
    <w:rsid w:val="00036EC6"/>
    <w:rsid w:val="000373D5"/>
    <w:rsid w:val="000375B7"/>
    <w:rsid w:val="00037C2C"/>
    <w:rsid w:val="0004034C"/>
    <w:rsid w:val="00041679"/>
    <w:rsid w:val="00041EC7"/>
    <w:rsid w:val="00042098"/>
    <w:rsid w:val="000434D5"/>
    <w:rsid w:val="00043EB0"/>
    <w:rsid w:val="00044144"/>
    <w:rsid w:val="00044AFF"/>
    <w:rsid w:val="00044CB4"/>
    <w:rsid w:val="00045281"/>
    <w:rsid w:val="0004592C"/>
    <w:rsid w:val="00045E10"/>
    <w:rsid w:val="00046187"/>
    <w:rsid w:val="00046634"/>
    <w:rsid w:val="000467AE"/>
    <w:rsid w:val="00047C67"/>
    <w:rsid w:val="00047FFD"/>
    <w:rsid w:val="000500FE"/>
    <w:rsid w:val="0005032D"/>
    <w:rsid w:val="0005286A"/>
    <w:rsid w:val="00052B2B"/>
    <w:rsid w:val="00052EEB"/>
    <w:rsid w:val="00053CDC"/>
    <w:rsid w:val="000540C1"/>
    <w:rsid w:val="0005422A"/>
    <w:rsid w:val="00054950"/>
    <w:rsid w:val="00055111"/>
    <w:rsid w:val="000553BD"/>
    <w:rsid w:val="00055425"/>
    <w:rsid w:val="000558FB"/>
    <w:rsid w:val="00055F61"/>
    <w:rsid w:val="00056A69"/>
    <w:rsid w:val="00057276"/>
    <w:rsid w:val="0005769A"/>
    <w:rsid w:val="00057A3A"/>
    <w:rsid w:val="000606C0"/>
    <w:rsid w:val="00060921"/>
    <w:rsid w:val="00060D67"/>
    <w:rsid w:val="00060FEB"/>
    <w:rsid w:val="000616C4"/>
    <w:rsid w:val="000618B0"/>
    <w:rsid w:val="00061A67"/>
    <w:rsid w:val="00061CE7"/>
    <w:rsid w:val="00061E9B"/>
    <w:rsid w:val="0006234D"/>
    <w:rsid w:val="00062554"/>
    <w:rsid w:val="00062E35"/>
    <w:rsid w:val="00063271"/>
    <w:rsid w:val="00063EE8"/>
    <w:rsid w:val="00064704"/>
    <w:rsid w:val="00064F09"/>
    <w:rsid w:val="000650EE"/>
    <w:rsid w:val="00065114"/>
    <w:rsid w:val="000656B0"/>
    <w:rsid w:val="00065785"/>
    <w:rsid w:val="00065EEE"/>
    <w:rsid w:val="00067C91"/>
    <w:rsid w:val="0007106C"/>
    <w:rsid w:val="0007397A"/>
    <w:rsid w:val="000745F8"/>
    <w:rsid w:val="000746E6"/>
    <w:rsid w:val="00074C6D"/>
    <w:rsid w:val="00075201"/>
    <w:rsid w:val="000756AD"/>
    <w:rsid w:val="00076A25"/>
    <w:rsid w:val="00076F0A"/>
    <w:rsid w:val="000777A1"/>
    <w:rsid w:val="0008007E"/>
    <w:rsid w:val="000810C6"/>
    <w:rsid w:val="000813AB"/>
    <w:rsid w:val="0008158E"/>
    <w:rsid w:val="00081D2F"/>
    <w:rsid w:val="000820F1"/>
    <w:rsid w:val="000826DD"/>
    <w:rsid w:val="000828B0"/>
    <w:rsid w:val="00083ED2"/>
    <w:rsid w:val="00084808"/>
    <w:rsid w:val="00084B67"/>
    <w:rsid w:val="00084FF8"/>
    <w:rsid w:val="00085D61"/>
    <w:rsid w:val="00086A95"/>
    <w:rsid w:val="00086B2D"/>
    <w:rsid w:val="00086CBB"/>
    <w:rsid w:val="00086D27"/>
    <w:rsid w:val="00087696"/>
    <w:rsid w:val="000878BA"/>
    <w:rsid w:val="00090F4B"/>
    <w:rsid w:val="0009208D"/>
    <w:rsid w:val="00092560"/>
    <w:rsid w:val="00094249"/>
    <w:rsid w:val="0009474C"/>
    <w:rsid w:val="000949BC"/>
    <w:rsid w:val="00096181"/>
    <w:rsid w:val="000A022B"/>
    <w:rsid w:val="000A039B"/>
    <w:rsid w:val="000A06B2"/>
    <w:rsid w:val="000A094E"/>
    <w:rsid w:val="000A188A"/>
    <w:rsid w:val="000A1DE6"/>
    <w:rsid w:val="000A2A1F"/>
    <w:rsid w:val="000A333C"/>
    <w:rsid w:val="000A3D8D"/>
    <w:rsid w:val="000A4020"/>
    <w:rsid w:val="000A494E"/>
    <w:rsid w:val="000A4C9E"/>
    <w:rsid w:val="000A5C6A"/>
    <w:rsid w:val="000A5D4F"/>
    <w:rsid w:val="000A5EC1"/>
    <w:rsid w:val="000A6A85"/>
    <w:rsid w:val="000A6BC1"/>
    <w:rsid w:val="000A6FE8"/>
    <w:rsid w:val="000A7AA6"/>
    <w:rsid w:val="000A7AEF"/>
    <w:rsid w:val="000B1B95"/>
    <w:rsid w:val="000B1D68"/>
    <w:rsid w:val="000B1F4D"/>
    <w:rsid w:val="000B239C"/>
    <w:rsid w:val="000B2408"/>
    <w:rsid w:val="000B2529"/>
    <w:rsid w:val="000B2587"/>
    <w:rsid w:val="000B26BC"/>
    <w:rsid w:val="000B2EE6"/>
    <w:rsid w:val="000B31C1"/>
    <w:rsid w:val="000B3770"/>
    <w:rsid w:val="000B5225"/>
    <w:rsid w:val="000B5460"/>
    <w:rsid w:val="000B5DFF"/>
    <w:rsid w:val="000B6457"/>
    <w:rsid w:val="000B6C0A"/>
    <w:rsid w:val="000B7936"/>
    <w:rsid w:val="000B7BDA"/>
    <w:rsid w:val="000B7FA1"/>
    <w:rsid w:val="000C000C"/>
    <w:rsid w:val="000C1041"/>
    <w:rsid w:val="000C26AB"/>
    <w:rsid w:val="000C3253"/>
    <w:rsid w:val="000C3A7C"/>
    <w:rsid w:val="000C4305"/>
    <w:rsid w:val="000C46E9"/>
    <w:rsid w:val="000C4F4E"/>
    <w:rsid w:val="000C5632"/>
    <w:rsid w:val="000C586F"/>
    <w:rsid w:val="000C65CD"/>
    <w:rsid w:val="000C6918"/>
    <w:rsid w:val="000C7043"/>
    <w:rsid w:val="000C735F"/>
    <w:rsid w:val="000C7BCF"/>
    <w:rsid w:val="000D168C"/>
    <w:rsid w:val="000D26AE"/>
    <w:rsid w:val="000D2A14"/>
    <w:rsid w:val="000D2D32"/>
    <w:rsid w:val="000D3C96"/>
    <w:rsid w:val="000D41D5"/>
    <w:rsid w:val="000D4E1E"/>
    <w:rsid w:val="000D4F4A"/>
    <w:rsid w:val="000D5425"/>
    <w:rsid w:val="000D6783"/>
    <w:rsid w:val="000D6D55"/>
    <w:rsid w:val="000D6D8B"/>
    <w:rsid w:val="000D7B64"/>
    <w:rsid w:val="000E0BF9"/>
    <w:rsid w:val="000E13DD"/>
    <w:rsid w:val="000E1493"/>
    <w:rsid w:val="000E257E"/>
    <w:rsid w:val="000E2D16"/>
    <w:rsid w:val="000E2F40"/>
    <w:rsid w:val="000E3640"/>
    <w:rsid w:val="000E39C7"/>
    <w:rsid w:val="000E3C46"/>
    <w:rsid w:val="000E47BC"/>
    <w:rsid w:val="000E4ADC"/>
    <w:rsid w:val="000E4DCB"/>
    <w:rsid w:val="000E4E3A"/>
    <w:rsid w:val="000E4EF1"/>
    <w:rsid w:val="000E54B0"/>
    <w:rsid w:val="000E58D4"/>
    <w:rsid w:val="000E5D34"/>
    <w:rsid w:val="000E75C8"/>
    <w:rsid w:val="000E7DFF"/>
    <w:rsid w:val="000E7EB3"/>
    <w:rsid w:val="000F00B3"/>
    <w:rsid w:val="000F00E9"/>
    <w:rsid w:val="000F0583"/>
    <w:rsid w:val="000F06D4"/>
    <w:rsid w:val="000F1C8A"/>
    <w:rsid w:val="000F287D"/>
    <w:rsid w:val="000F2AC3"/>
    <w:rsid w:val="000F30A9"/>
    <w:rsid w:val="000F331F"/>
    <w:rsid w:val="000F4268"/>
    <w:rsid w:val="000F491E"/>
    <w:rsid w:val="000F4ACF"/>
    <w:rsid w:val="000F4E05"/>
    <w:rsid w:val="000F5F54"/>
    <w:rsid w:val="000F6891"/>
    <w:rsid w:val="000F6947"/>
    <w:rsid w:val="000F7235"/>
    <w:rsid w:val="000F736F"/>
    <w:rsid w:val="000F77FC"/>
    <w:rsid w:val="000F7807"/>
    <w:rsid w:val="00100127"/>
    <w:rsid w:val="00100146"/>
    <w:rsid w:val="00101204"/>
    <w:rsid w:val="0010169C"/>
    <w:rsid w:val="001017F3"/>
    <w:rsid w:val="00102AE8"/>
    <w:rsid w:val="00103DAF"/>
    <w:rsid w:val="00104CC0"/>
    <w:rsid w:val="00104ED3"/>
    <w:rsid w:val="001057D3"/>
    <w:rsid w:val="00105ECC"/>
    <w:rsid w:val="001068B1"/>
    <w:rsid w:val="00107014"/>
    <w:rsid w:val="00107345"/>
    <w:rsid w:val="00107912"/>
    <w:rsid w:val="00107ACA"/>
    <w:rsid w:val="0011050A"/>
    <w:rsid w:val="0011059C"/>
    <w:rsid w:val="0011114C"/>
    <w:rsid w:val="00111E52"/>
    <w:rsid w:val="00112225"/>
    <w:rsid w:val="0011241F"/>
    <w:rsid w:val="0011260D"/>
    <w:rsid w:val="001126FB"/>
    <w:rsid w:val="0011361E"/>
    <w:rsid w:val="00113959"/>
    <w:rsid w:val="0011429B"/>
    <w:rsid w:val="00114389"/>
    <w:rsid w:val="001145F9"/>
    <w:rsid w:val="001149A5"/>
    <w:rsid w:val="001150F9"/>
    <w:rsid w:val="001155DB"/>
    <w:rsid w:val="001167BB"/>
    <w:rsid w:val="00116F1B"/>
    <w:rsid w:val="0012037F"/>
    <w:rsid w:val="001205FE"/>
    <w:rsid w:val="0012081D"/>
    <w:rsid w:val="00121F2D"/>
    <w:rsid w:val="0012422A"/>
    <w:rsid w:val="00124726"/>
    <w:rsid w:val="001250AF"/>
    <w:rsid w:val="00125DD8"/>
    <w:rsid w:val="00126053"/>
    <w:rsid w:val="00126529"/>
    <w:rsid w:val="00126552"/>
    <w:rsid w:val="001269B5"/>
    <w:rsid w:val="00126CEB"/>
    <w:rsid w:val="0013013F"/>
    <w:rsid w:val="0013035D"/>
    <w:rsid w:val="0013038F"/>
    <w:rsid w:val="001305BC"/>
    <w:rsid w:val="001306F8"/>
    <w:rsid w:val="00130BF6"/>
    <w:rsid w:val="00130E7D"/>
    <w:rsid w:val="00132BB0"/>
    <w:rsid w:val="001330B7"/>
    <w:rsid w:val="001336DB"/>
    <w:rsid w:val="00134C1B"/>
    <w:rsid w:val="001357B1"/>
    <w:rsid w:val="00135B94"/>
    <w:rsid w:val="00135D06"/>
    <w:rsid w:val="00136C94"/>
    <w:rsid w:val="0013723B"/>
    <w:rsid w:val="0014064A"/>
    <w:rsid w:val="001408CF"/>
    <w:rsid w:val="001418B5"/>
    <w:rsid w:val="0014239E"/>
    <w:rsid w:val="00142BF9"/>
    <w:rsid w:val="00142D74"/>
    <w:rsid w:val="00142E1E"/>
    <w:rsid w:val="00143627"/>
    <w:rsid w:val="001439EE"/>
    <w:rsid w:val="0014487F"/>
    <w:rsid w:val="00144C25"/>
    <w:rsid w:val="0014569A"/>
    <w:rsid w:val="001457FF"/>
    <w:rsid w:val="00145C38"/>
    <w:rsid w:val="001460F2"/>
    <w:rsid w:val="00147063"/>
    <w:rsid w:val="001474CE"/>
    <w:rsid w:val="0014755A"/>
    <w:rsid w:val="00150ABF"/>
    <w:rsid w:val="00150D20"/>
    <w:rsid w:val="0015115C"/>
    <w:rsid w:val="0015170B"/>
    <w:rsid w:val="00151A8D"/>
    <w:rsid w:val="00152B0E"/>
    <w:rsid w:val="00153B59"/>
    <w:rsid w:val="00153F14"/>
    <w:rsid w:val="00154453"/>
    <w:rsid w:val="00155864"/>
    <w:rsid w:val="00155A1F"/>
    <w:rsid w:val="001564F1"/>
    <w:rsid w:val="00156820"/>
    <w:rsid w:val="001571CF"/>
    <w:rsid w:val="0015723D"/>
    <w:rsid w:val="001573AC"/>
    <w:rsid w:val="00157545"/>
    <w:rsid w:val="00160005"/>
    <w:rsid w:val="0016026C"/>
    <w:rsid w:val="00160826"/>
    <w:rsid w:val="0016139B"/>
    <w:rsid w:val="001620C1"/>
    <w:rsid w:val="0016291D"/>
    <w:rsid w:val="00162BCD"/>
    <w:rsid w:val="00162BF1"/>
    <w:rsid w:val="0016344F"/>
    <w:rsid w:val="00163574"/>
    <w:rsid w:val="00163B40"/>
    <w:rsid w:val="00163DC4"/>
    <w:rsid w:val="00164AC1"/>
    <w:rsid w:val="00164E23"/>
    <w:rsid w:val="00164E79"/>
    <w:rsid w:val="0016586E"/>
    <w:rsid w:val="0016590C"/>
    <w:rsid w:val="00165F77"/>
    <w:rsid w:val="001660D2"/>
    <w:rsid w:val="00166BF4"/>
    <w:rsid w:val="00167B51"/>
    <w:rsid w:val="001701BF"/>
    <w:rsid w:val="001702A4"/>
    <w:rsid w:val="00171A60"/>
    <w:rsid w:val="0017298A"/>
    <w:rsid w:val="00172A25"/>
    <w:rsid w:val="001732A6"/>
    <w:rsid w:val="00173B9F"/>
    <w:rsid w:val="00174508"/>
    <w:rsid w:val="001745D3"/>
    <w:rsid w:val="00174781"/>
    <w:rsid w:val="0017528A"/>
    <w:rsid w:val="00175828"/>
    <w:rsid w:val="00175DA9"/>
    <w:rsid w:val="00175F08"/>
    <w:rsid w:val="00175F0C"/>
    <w:rsid w:val="00176678"/>
    <w:rsid w:val="001772A9"/>
    <w:rsid w:val="00177584"/>
    <w:rsid w:val="00177877"/>
    <w:rsid w:val="00177A69"/>
    <w:rsid w:val="001805A3"/>
    <w:rsid w:val="0018062C"/>
    <w:rsid w:val="001808A2"/>
    <w:rsid w:val="001818CB"/>
    <w:rsid w:val="00181A5D"/>
    <w:rsid w:val="0018224C"/>
    <w:rsid w:val="0018259D"/>
    <w:rsid w:val="00182C50"/>
    <w:rsid w:val="001833E4"/>
    <w:rsid w:val="00183FD0"/>
    <w:rsid w:val="0018566C"/>
    <w:rsid w:val="00185DA3"/>
    <w:rsid w:val="00185E24"/>
    <w:rsid w:val="00186F0D"/>
    <w:rsid w:val="00190564"/>
    <w:rsid w:val="0019095F"/>
    <w:rsid w:val="00190CEB"/>
    <w:rsid w:val="0019126E"/>
    <w:rsid w:val="001914E8"/>
    <w:rsid w:val="001921F3"/>
    <w:rsid w:val="0019221D"/>
    <w:rsid w:val="001924A0"/>
    <w:rsid w:val="001926FC"/>
    <w:rsid w:val="00192A6A"/>
    <w:rsid w:val="00192EF0"/>
    <w:rsid w:val="00193A9C"/>
    <w:rsid w:val="00194955"/>
    <w:rsid w:val="001950DC"/>
    <w:rsid w:val="00195C15"/>
    <w:rsid w:val="00195D3F"/>
    <w:rsid w:val="00196B99"/>
    <w:rsid w:val="00196DC7"/>
    <w:rsid w:val="0019726B"/>
    <w:rsid w:val="001A0010"/>
    <w:rsid w:val="001A127B"/>
    <w:rsid w:val="001A130B"/>
    <w:rsid w:val="001A1858"/>
    <w:rsid w:val="001A1C61"/>
    <w:rsid w:val="001A3D81"/>
    <w:rsid w:val="001A5507"/>
    <w:rsid w:val="001A56FD"/>
    <w:rsid w:val="001A56FF"/>
    <w:rsid w:val="001A5821"/>
    <w:rsid w:val="001A7707"/>
    <w:rsid w:val="001A7FCE"/>
    <w:rsid w:val="001B090F"/>
    <w:rsid w:val="001B1040"/>
    <w:rsid w:val="001B136C"/>
    <w:rsid w:val="001B1DA5"/>
    <w:rsid w:val="001B207D"/>
    <w:rsid w:val="001B2860"/>
    <w:rsid w:val="001B29C9"/>
    <w:rsid w:val="001B302C"/>
    <w:rsid w:val="001B37AB"/>
    <w:rsid w:val="001B3AC7"/>
    <w:rsid w:val="001B43D6"/>
    <w:rsid w:val="001B4831"/>
    <w:rsid w:val="001B4BF2"/>
    <w:rsid w:val="001B5D94"/>
    <w:rsid w:val="001B656C"/>
    <w:rsid w:val="001B668E"/>
    <w:rsid w:val="001B6A3A"/>
    <w:rsid w:val="001B7221"/>
    <w:rsid w:val="001B72F6"/>
    <w:rsid w:val="001B7B2C"/>
    <w:rsid w:val="001B7D6E"/>
    <w:rsid w:val="001C1141"/>
    <w:rsid w:val="001C2578"/>
    <w:rsid w:val="001C2C07"/>
    <w:rsid w:val="001C2CA8"/>
    <w:rsid w:val="001C3C23"/>
    <w:rsid w:val="001C40C4"/>
    <w:rsid w:val="001C4121"/>
    <w:rsid w:val="001C43DA"/>
    <w:rsid w:val="001C4BBE"/>
    <w:rsid w:val="001C4F06"/>
    <w:rsid w:val="001C50AF"/>
    <w:rsid w:val="001C6B5D"/>
    <w:rsid w:val="001C6D4E"/>
    <w:rsid w:val="001C7F3F"/>
    <w:rsid w:val="001D1699"/>
    <w:rsid w:val="001D2A91"/>
    <w:rsid w:val="001D2B3F"/>
    <w:rsid w:val="001D540C"/>
    <w:rsid w:val="001D6618"/>
    <w:rsid w:val="001D6898"/>
    <w:rsid w:val="001D6C59"/>
    <w:rsid w:val="001D756F"/>
    <w:rsid w:val="001D78B9"/>
    <w:rsid w:val="001D79F1"/>
    <w:rsid w:val="001E015D"/>
    <w:rsid w:val="001E05D3"/>
    <w:rsid w:val="001E0EE8"/>
    <w:rsid w:val="001E0F24"/>
    <w:rsid w:val="001E0FE5"/>
    <w:rsid w:val="001E107F"/>
    <w:rsid w:val="001E12F0"/>
    <w:rsid w:val="001E1452"/>
    <w:rsid w:val="001E1FA8"/>
    <w:rsid w:val="001E2090"/>
    <w:rsid w:val="001E24FC"/>
    <w:rsid w:val="001E293C"/>
    <w:rsid w:val="001E2B22"/>
    <w:rsid w:val="001E2C2A"/>
    <w:rsid w:val="001E314E"/>
    <w:rsid w:val="001E38BA"/>
    <w:rsid w:val="001E3917"/>
    <w:rsid w:val="001E4802"/>
    <w:rsid w:val="001E5021"/>
    <w:rsid w:val="001E65FF"/>
    <w:rsid w:val="001E661F"/>
    <w:rsid w:val="001E6945"/>
    <w:rsid w:val="001E6A41"/>
    <w:rsid w:val="001E6CED"/>
    <w:rsid w:val="001F046A"/>
    <w:rsid w:val="001F07BB"/>
    <w:rsid w:val="001F0B09"/>
    <w:rsid w:val="001F0B29"/>
    <w:rsid w:val="001F1C46"/>
    <w:rsid w:val="001F22BD"/>
    <w:rsid w:val="001F24F8"/>
    <w:rsid w:val="001F2544"/>
    <w:rsid w:val="001F26EC"/>
    <w:rsid w:val="001F3994"/>
    <w:rsid w:val="001F3F6F"/>
    <w:rsid w:val="001F4448"/>
    <w:rsid w:val="001F4CD1"/>
    <w:rsid w:val="001F50E4"/>
    <w:rsid w:val="001F7B1F"/>
    <w:rsid w:val="001F7C29"/>
    <w:rsid w:val="001F7CC8"/>
    <w:rsid w:val="00200302"/>
    <w:rsid w:val="00201B81"/>
    <w:rsid w:val="00201C57"/>
    <w:rsid w:val="00202C6C"/>
    <w:rsid w:val="002031D0"/>
    <w:rsid w:val="00204601"/>
    <w:rsid w:val="002060C0"/>
    <w:rsid w:val="002060D2"/>
    <w:rsid w:val="0020656F"/>
    <w:rsid w:val="0020696D"/>
    <w:rsid w:val="00206DD8"/>
    <w:rsid w:val="00206F0C"/>
    <w:rsid w:val="00207F92"/>
    <w:rsid w:val="0021002A"/>
    <w:rsid w:val="0021049C"/>
    <w:rsid w:val="002104DD"/>
    <w:rsid w:val="0021117F"/>
    <w:rsid w:val="00211562"/>
    <w:rsid w:val="00211654"/>
    <w:rsid w:val="00211BBE"/>
    <w:rsid w:val="00212525"/>
    <w:rsid w:val="002143CB"/>
    <w:rsid w:val="00214FA0"/>
    <w:rsid w:val="00215899"/>
    <w:rsid w:val="00215A46"/>
    <w:rsid w:val="00215A58"/>
    <w:rsid w:val="00215CEA"/>
    <w:rsid w:val="002162B1"/>
    <w:rsid w:val="00216936"/>
    <w:rsid w:val="00216D6E"/>
    <w:rsid w:val="00216E7B"/>
    <w:rsid w:val="00217BCF"/>
    <w:rsid w:val="0022075A"/>
    <w:rsid w:val="00220C8E"/>
    <w:rsid w:val="00221000"/>
    <w:rsid w:val="0022184D"/>
    <w:rsid w:val="00221E3B"/>
    <w:rsid w:val="0022343B"/>
    <w:rsid w:val="00224238"/>
    <w:rsid w:val="002242F4"/>
    <w:rsid w:val="002246FC"/>
    <w:rsid w:val="00224E73"/>
    <w:rsid w:val="00225589"/>
    <w:rsid w:val="00225992"/>
    <w:rsid w:val="00227818"/>
    <w:rsid w:val="00227CAC"/>
    <w:rsid w:val="002301C7"/>
    <w:rsid w:val="002303D7"/>
    <w:rsid w:val="00230750"/>
    <w:rsid w:val="002307CD"/>
    <w:rsid w:val="00230F1B"/>
    <w:rsid w:val="002313E3"/>
    <w:rsid w:val="00232419"/>
    <w:rsid w:val="00232D7E"/>
    <w:rsid w:val="00234356"/>
    <w:rsid w:val="00234653"/>
    <w:rsid w:val="00234C71"/>
    <w:rsid w:val="00235017"/>
    <w:rsid w:val="00235280"/>
    <w:rsid w:val="00235BBB"/>
    <w:rsid w:val="00236769"/>
    <w:rsid w:val="002369F4"/>
    <w:rsid w:val="00236C61"/>
    <w:rsid w:val="002371D4"/>
    <w:rsid w:val="002374B8"/>
    <w:rsid w:val="002374BB"/>
    <w:rsid w:val="00237A6B"/>
    <w:rsid w:val="00237E04"/>
    <w:rsid w:val="00240041"/>
    <w:rsid w:val="00240A1D"/>
    <w:rsid w:val="00242316"/>
    <w:rsid w:val="00242320"/>
    <w:rsid w:val="00242BA4"/>
    <w:rsid w:val="00243CC6"/>
    <w:rsid w:val="00244D20"/>
    <w:rsid w:val="00245E03"/>
    <w:rsid w:val="002467C9"/>
    <w:rsid w:val="00246D21"/>
    <w:rsid w:val="00246F00"/>
    <w:rsid w:val="002478B4"/>
    <w:rsid w:val="0025026A"/>
    <w:rsid w:val="00250A3F"/>
    <w:rsid w:val="002511A9"/>
    <w:rsid w:val="002512A6"/>
    <w:rsid w:val="00251E0D"/>
    <w:rsid w:val="00252669"/>
    <w:rsid w:val="00252776"/>
    <w:rsid w:val="00252973"/>
    <w:rsid w:val="0025317B"/>
    <w:rsid w:val="00253CD4"/>
    <w:rsid w:val="002540A2"/>
    <w:rsid w:val="002544B7"/>
    <w:rsid w:val="00254871"/>
    <w:rsid w:val="00255497"/>
    <w:rsid w:val="00255A3A"/>
    <w:rsid w:val="00255C0C"/>
    <w:rsid w:val="00255EEE"/>
    <w:rsid w:val="00257824"/>
    <w:rsid w:val="002579F6"/>
    <w:rsid w:val="00257C75"/>
    <w:rsid w:val="00257F50"/>
    <w:rsid w:val="002603A3"/>
    <w:rsid w:val="00260D5A"/>
    <w:rsid w:val="002611D5"/>
    <w:rsid w:val="00261475"/>
    <w:rsid w:val="00261561"/>
    <w:rsid w:val="00261619"/>
    <w:rsid w:val="002619E0"/>
    <w:rsid w:val="00262399"/>
    <w:rsid w:val="0026242E"/>
    <w:rsid w:val="002630A2"/>
    <w:rsid w:val="0026332F"/>
    <w:rsid w:val="0026394E"/>
    <w:rsid w:val="00263AAB"/>
    <w:rsid w:val="002641D1"/>
    <w:rsid w:val="002642C7"/>
    <w:rsid w:val="00264494"/>
    <w:rsid w:val="00264571"/>
    <w:rsid w:val="00264D09"/>
    <w:rsid w:val="002656E3"/>
    <w:rsid w:val="00265A2A"/>
    <w:rsid w:val="00265B23"/>
    <w:rsid w:val="00265D28"/>
    <w:rsid w:val="00265F94"/>
    <w:rsid w:val="002663E2"/>
    <w:rsid w:val="00266408"/>
    <w:rsid w:val="0026664D"/>
    <w:rsid w:val="002668E7"/>
    <w:rsid w:val="00267479"/>
    <w:rsid w:val="00267726"/>
    <w:rsid w:val="00267B65"/>
    <w:rsid w:val="00267EAF"/>
    <w:rsid w:val="0027047B"/>
    <w:rsid w:val="00270A30"/>
    <w:rsid w:val="00272A82"/>
    <w:rsid w:val="00273A84"/>
    <w:rsid w:val="00273DD6"/>
    <w:rsid w:val="002743A4"/>
    <w:rsid w:val="00274522"/>
    <w:rsid w:val="002753FA"/>
    <w:rsid w:val="00275488"/>
    <w:rsid w:val="0027690E"/>
    <w:rsid w:val="00276A0A"/>
    <w:rsid w:val="0027716A"/>
    <w:rsid w:val="00277433"/>
    <w:rsid w:val="0028185A"/>
    <w:rsid w:val="00281BCD"/>
    <w:rsid w:val="0028249A"/>
    <w:rsid w:val="00284161"/>
    <w:rsid w:val="00284694"/>
    <w:rsid w:val="002847A8"/>
    <w:rsid w:val="002849FD"/>
    <w:rsid w:val="00284A66"/>
    <w:rsid w:val="00285026"/>
    <w:rsid w:val="0028525C"/>
    <w:rsid w:val="00286ED0"/>
    <w:rsid w:val="002875A8"/>
    <w:rsid w:val="00287ADB"/>
    <w:rsid w:val="002902F6"/>
    <w:rsid w:val="0029099F"/>
    <w:rsid w:val="00291A7B"/>
    <w:rsid w:val="0029211A"/>
    <w:rsid w:val="002932B8"/>
    <w:rsid w:val="00293FBA"/>
    <w:rsid w:val="002940D6"/>
    <w:rsid w:val="0029518B"/>
    <w:rsid w:val="002957B2"/>
    <w:rsid w:val="002958FF"/>
    <w:rsid w:val="0029633F"/>
    <w:rsid w:val="00296DA1"/>
    <w:rsid w:val="00296FD3"/>
    <w:rsid w:val="002979DD"/>
    <w:rsid w:val="002A106B"/>
    <w:rsid w:val="002A2174"/>
    <w:rsid w:val="002A2334"/>
    <w:rsid w:val="002A244C"/>
    <w:rsid w:val="002A286B"/>
    <w:rsid w:val="002A3FAD"/>
    <w:rsid w:val="002A46DE"/>
    <w:rsid w:val="002A49BF"/>
    <w:rsid w:val="002A4F34"/>
    <w:rsid w:val="002A618D"/>
    <w:rsid w:val="002A68F0"/>
    <w:rsid w:val="002A7040"/>
    <w:rsid w:val="002A73B6"/>
    <w:rsid w:val="002A7BB6"/>
    <w:rsid w:val="002A7D92"/>
    <w:rsid w:val="002A7FC8"/>
    <w:rsid w:val="002B027C"/>
    <w:rsid w:val="002B0754"/>
    <w:rsid w:val="002B1636"/>
    <w:rsid w:val="002B169B"/>
    <w:rsid w:val="002B1FA6"/>
    <w:rsid w:val="002B2C14"/>
    <w:rsid w:val="002B2ECD"/>
    <w:rsid w:val="002B2FBE"/>
    <w:rsid w:val="002B30F7"/>
    <w:rsid w:val="002B3652"/>
    <w:rsid w:val="002B39AC"/>
    <w:rsid w:val="002B4614"/>
    <w:rsid w:val="002B4D24"/>
    <w:rsid w:val="002B51FF"/>
    <w:rsid w:val="002B5672"/>
    <w:rsid w:val="002B5767"/>
    <w:rsid w:val="002B5C78"/>
    <w:rsid w:val="002B5D25"/>
    <w:rsid w:val="002B5E58"/>
    <w:rsid w:val="002B6E07"/>
    <w:rsid w:val="002B757A"/>
    <w:rsid w:val="002B7925"/>
    <w:rsid w:val="002B79DC"/>
    <w:rsid w:val="002B7C3A"/>
    <w:rsid w:val="002C05E0"/>
    <w:rsid w:val="002C11D3"/>
    <w:rsid w:val="002C1567"/>
    <w:rsid w:val="002C216D"/>
    <w:rsid w:val="002C3718"/>
    <w:rsid w:val="002C3A90"/>
    <w:rsid w:val="002C49A7"/>
    <w:rsid w:val="002C56DF"/>
    <w:rsid w:val="002C7080"/>
    <w:rsid w:val="002C714E"/>
    <w:rsid w:val="002C7FF6"/>
    <w:rsid w:val="002D0229"/>
    <w:rsid w:val="002D084D"/>
    <w:rsid w:val="002D0EF9"/>
    <w:rsid w:val="002D190B"/>
    <w:rsid w:val="002D276A"/>
    <w:rsid w:val="002D2860"/>
    <w:rsid w:val="002D2D81"/>
    <w:rsid w:val="002D3715"/>
    <w:rsid w:val="002D4B26"/>
    <w:rsid w:val="002D4F60"/>
    <w:rsid w:val="002D504F"/>
    <w:rsid w:val="002D50C2"/>
    <w:rsid w:val="002D5172"/>
    <w:rsid w:val="002D5D11"/>
    <w:rsid w:val="002D62B2"/>
    <w:rsid w:val="002D75DB"/>
    <w:rsid w:val="002E0C36"/>
    <w:rsid w:val="002E0D01"/>
    <w:rsid w:val="002E1461"/>
    <w:rsid w:val="002E1AEE"/>
    <w:rsid w:val="002E3798"/>
    <w:rsid w:val="002E3B87"/>
    <w:rsid w:val="002E3DBD"/>
    <w:rsid w:val="002E5302"/>
    <w:rsid w:val="002E5495"/>
    <w:rsid w:val="002E55EE"/>
    <w:rsid w:val="002E5C9E"/>
    <w:rsid w:val="002E5DD5"/>
    <w:rsid w:val="002E609E"/>
    <w:rsid w:val="002F04FE"/>
    <w:rsid w:val="002F07F7"/>
    <w:rsid w:val="002F0988"/>
    <w:rsid w:val="002F10C4"/>
    <w:rsid w:val="002F146E"/>
    <w:rsid w:val="002F16C6"/>
    <w:rsid w:val="002F1B75"/>
    <w:rsid w:val="002F1ECC"/>
    <w:rsid w:val="002F243C"/>
    <w:rsid w:val="002F254C"/>
    <w:rsid w:val="002F2BA3"/>
    <w:rsid w:val="002F301C"/>
    <w:rsid w:val="002F34D2"/>
    <w:rsid w:val="002F42AA"/>
    <w:rsid w:val="002F46FB"/>
    <w:rsid w:val="002F4967"/>
    <w:rsid w:val="002F4A35"/>
    <w:rsid w:val="002F4BA5"/>
    <w:rsid w:val="002F4E51"/>
    <w:rsid w:val="002F4ECB"/>
    <w:rsid w:val="002F5260"/>
    <w:rsid w:val="002F547F"/>
    <w:rsid w:val="002F59F3"/>
    <w:rsid w:val="002F625B"/>
    <w:rsid w:val="002F6EDB"/>
    <w:rsid w:val="002F716A"/>
    <w:rsid w:val="002F76B9"/>
    <w:rsid w:val="00301483"/>
    <w:rsid w:val="00301697"/>
    <w:rsid w:val="00301809"/>
    <w:rsid w:val="00301B04"/>
    <w:rsid w:val="003032F1"/>
    <w:rsid w:val="00303A4F"/>
    <w:rsid w:val="00304214"/>
    <w:rsid w:val="0030446D"/>
    <w:rsid w:val="00304B59"/>
    <w:rsid w:val="00305AC9"/>
    <w:rsid w:val="00306793"/>
    <w:rsid w:val="0030786B"/>
    <w:rsid w:val="00307ABE"/>
    <w:rsid w:val="00307DFA"/>
    <w:rsid w:val="0031020D"/>
    <w:rsid w:val="00310329"/>
    <w:rsid w:val="003106E4"/>
    <w:rsid w:val="00310F7C"/>
    <w:rsid w:val="00311B7B"/>
    <w:rsid w:val="003123AF"/>
    <w:rsid w:val="003123FB"/>
    <w:rsid w:val="003151A3"/>
    <w:rsid w:val="00315389"/>
    <w:rsid w:val="00315899"/>
    <w:rsid w:val="0031668F"/>
    <w:rsid w:val="00316DAD"/>
    <w:rsid w:val="00317A96"/>
    <w:rsid w:val="00317B4E"/>
    <w:rsid w:val="003203D8"/>
    <w:rsid w:val="003208A4"/>
    <w:rsid w:val="0032163A"/>
    <w:rsid w:val="00322604"/>
    <w:rsid w:val="00322E5A"/>
    <w:rsid w:val="003231BF"/>
    <w:rsid w:val="00323E34"/>
    <w:rsid w:val="003243F8"/>
    <w:rsid w:val="00324408"/>
    <w:rsid w:val="00324B35"/>
    <w:rsid w:val="00325014"/>
    <w:rsid w:val="0032551B"/>
    <w:rsid w:val="0032564A"/>
    <w:rsid w:val="00325BC2"/>
    <w:rsid w:val="00325E2A"/>
    <w:rsid w:val="00325F80"/>
    <w:rsid w:val="0032620D"/>
    <w:rsid w:val="00327465"/>
    <w:rsid w:val="00327C16"/>
    <w:rsid w:val="00327E64"/>
    <w:rsid w:val="00330290"/>
    <w:rsid w:val="00330CF0"/>
    <w:rsid w:val="003315AF"/>
    <w:rsid w:val="00331B69"/>
    <w:rsid w:val="00331C44"/>
    <w:rsid w:val="00331D94"/>
    <w:rsid w:val="00332275"/>
    <w:rsid w:val="003324ED"/>
    <w:rsid w:val="003329C7"/>
    <w:rsid w:val="00332B17"/>
    <w:rsid w:val="003330AE"/>
    <w:rsid w:val="00333279"/>
    <w:rsid w:val="003333F8"/>
    <w:rsid w:val="0033395C"/>
    <w:rsid w:val="00334392"/>
    <w:rsid w:val="003343D2"/>
    <w:rsid w:val="00334B14"/>
    <w:rsid w:val="0033510A"/>
    <w:rsid w:val="00335880"/>
    <w:rsid w:val="003361B9"/>
    <w:rsid w:val="003368A8"/>
    <w:rsid w:val="00336D76"/>
    <w:rsid w:val="00336DF1"/>
    <w:rsid w:val="00337081"/>
    <w:rsid w:val="0033733E"/>
    <w:rsid w:val="0033786F"/>
    <w:rsid w:val="00337ED2"/>
    <w:rsid w:val="00340225"/>
    <w:rsid w:val="00340575"/>
    <w:rsid w:val="00340991"/>
    <w:rsid w:val="00340E86"/>
    <w:rsid w:val="00341526"/>
    <w:rsid w:val="00341E1A"/>
    <w:rsid w:val="003427A1"/>
    <w:rsid w:val="00342E3C"/>
    <w:rsid w:val="00342FB1"/>
    <w:rsid w:val="00343911"/>
    <w:rsid w:val="00343A20"/>
    <w:rsid w:val="00343F2C"/>
    <w:rsid w:val="00344183"/>
    <w:rsid w:val="003445A0"/>
    <w:rsid w:val="00344683"/>
    <w:rsid w:val="00344C88"/>
    <w:rsid w:val="003460B2"/>
    <w:rsid w:val="003462DF"/>
    <w:rsid w:val="003466C7"/>
    <w:rsid w:val="00347228"/>
    <w:rsid w:val="00347722"/>
    <w:rsid w:val="00347C16"/>
    <w:rsid w:val="00350043"/>
    <w:rsid w:val="00350338"/>
    <w:rsid w:val="00350493"/>
    <w:rsid w:val="0035087C"/>
    <w:rsid w:val="00351095"/>
    <w:rsid w:val="003515C3"/>
    <w:rsid w:val="00352ABE"/>
    <w:rsid w:val="00353619"/>
    <w:rsid w:val="003536FE"/>
    <w:rsid w:val="0035400E"/>
    <w:rsid w:val="00354E37"/>
    <w:rsid w:val="003550EB"/>
    <w:rsid w:val="0035529D"/>
    <w:rsid w:val="00355CDA"/>
    <w:rsid w:val="00355E4E"/>
    <w:rsid w:val="00357455"/>
    <w:rsid w:val="00357770"/>
    <w:rsid w:val="00357D8F"/>
    <w:rsid w:val="003602E5"/>
    <w:rsid w:val="0036046F"/>
    <w:rsid w:val="003604D4"/>
    <w:rsid w:val="003604FB"/>
    <w:rsid w:val="00361E18"/>
    <w:rsid w:val="0036219B"/>
    <w:rsid w:val="00362DD8"/>
    <w:rsid w:val="003638E1"/>
    <w:rsid w:val="003646D9"/>
    <w:rsid w:val="003653E0"/>
    <w:rsid w:val="003656D0"/>
    <w:rsid w:val="00365EB7"/>
    <w:rsid w:val="00367568"/>
    <w:rsid w:val="00367591"/>
    <w:rsid w:val="00367C97"/>
    <w:rsid w:val="00367E97"/>
    <w:rsid w:val="003704A7"/>
    <w:rsid w:val="0037084D"/>
    <w:rsid w:val="00370BCA"/>
    <w:rsid w:val="00372C8F"/>
    <w:rsid w:val="00372E45"/>
    <w:rsid w:val="00372EB8"/>
    <w:rsid w:val="00372FB2"/>
    <w:rsid w:val="0037303A"/>
    <w:rsid w:val="0037336F"/>
    <w:rsid w:val="00373D7D"/>
    <w:rsid w:val="003741D3"/>
    <w:rsid w:val="003743E7"/>
    <w:rsid w:val="003752DA"/>
    <w:rsid w:val="003759C8"/>
    <w:rsid w:val="00376400"/>
    <w:rsid w:val="00376B1D"/>
    <w:rsid w:val="00377089"/>
    <w:rsid w:val="00377CA6"/>
    <w:rsid w:val="00381047"/>
    <w:rsid w:val="00381368"/>
    <w:rsid w:val="00381498"/>
    <w:rsid w:val="00381F49"/>
    <w:rsid w:val="00383A98"/>
    <w:rsid w:val="00383D71"/>
    <w:rsid w:val="0038420D"/>
    <w:rsid w:val="0038441E"/>
    <w:rsid w:val="00384C45"/>
    <w:rsid w:val="00384E72"/>
    <w:rsid w:val="0038566B"/>
    <w:rsid w:val="00385A8C"/>
    <w:rsid w:val="0038601D"/>
    <w:rsid w:val="003869B4"/>
    <w:rsid w:val="00386B88"/>
    <w:rsid w:val="003870CC"/>
    <w:rsid w:val="0038713C"/>
    <w:rsid w:val="0038737B"/>
    <w:rsid w:val="003900AF"/>
    <w:rsid w:val="0039045E"/>
    <w:rsid w:val="00390577"/>
    <w:rsid w:val="00390BF7"/>
    <w:rsid w:val="003916BB"/>
    <w:rsid w:val="00391800"/>
    <w:rsid w:val="00392AA5"/>
    <w:rsid w:val="00392DC8"/>
    <w:rsid w:val="00393017"/>
    <w:rsid w:val="00393024"/>
    <w:rsid w:val="0039372A"/>
    <w:rsid w:val="003937AF"/>
    <w:rsid w:val="00393E77"/>
    <w:rsid w:val="00393EEE"/>
    <w:rsid w:val="00394193"/>
    <w:rsid w:val="00394975"/>
    <w:rsid w:val="00395C0A"/>
    <w:rsid w:val="003960EB"/>
    <w:rsid w:val="0039737F"/>
    <w:rsid w:val="00397396"/>
    <w:rsid w:val="003974AD"/>
    <w:rsid w:val="00397624"/>
    <w:rsid w:val="00397733"/>
    <w:rsid w:val="003979F0"/>
    <w:rsid w:val="00397A65"/>
    <w:rsid w:val="00397F76"/>
    <w:rsid w:val="003A03DE"/>
    <w:rsid w:val="003A03E5"/>
    <w:rsid w:val="003A042A"/>
    <w:rsid w:val="003A0848"/>
    <w:rsid w:val="003A0986"/>
    <w:rsid w:val="003A0A3A"/>
    <w:rsid w:val="003A2354"/>
    <w:rsid w:val="003A24CE"/>
    <w:rsid w:val="003A2EAE"/>
    <w:rsid w:val="003A3061"/>
    <w:rsid w:val="003A3538"/>
    <w:rsid w:val="003A40FF"/>
    <w:rsid w:val="003A41A6"/>
    <w:rsid w:val="003A4AF1"/>
    <w:rsid w:val="003A4ED6"/>
    <w:rsid w:val="003A50FC"/>
    <w:rsid w:val="003A52D6"/>
    <w:rsid w:val="003A5E93"/>
    <w:rsid w:val="003A6198"/>
    <w:rsid w:val="003A68B8"/>
    <w:rsid w:val="003A69B7"/>
    <w:rsid w:val="003A6CA0"/>
    <w:rsid w:val="003A7624"/>
    <w:rsid w:val="003A7A5F"/>
    <w:rsid w:val="003B02CA"/>
    <w:rsid w:val="003B13E2"/>
    <w:rsid w:val="003B16CA"/>
    <w:rsid w:val="003B1732"/>
    <w:rsid w:val="003B1D31"/>
    <w:rsid w:val="003B22DA"/>
    <w:rsid w:val="003B2ED2"/>
    <w:rsid w:val="003B30E2"/>
    <w:rsid w:val="003B374A"/>
    <w:rsid w:val="003B3CAF"/>
    <w:rsid w:val="003B3FF2"/>
    <w:rsid w:val="003B437F"/>
    <w:rsid w:val="003B48E1"/>
    <w:rsid w:val="003B5037"/>
    <w:rsid w:val="003B5382"/>
    <w:rsid w:val="003B5F75"/>
    <w:rsid w:val="003B6031"/>
    <w:rsid w:val="003B6170"/>
    <w:rsid w:val="003B6FEB"/>
    <w:rsid w:val="003B7ED5"/>
    <w:rsid w:val="003C01B0"/>
    <w:rsid w:val="003C09E6"/>
    <w:rsid w:val="003C09EB"/>
    <w:rsid w:val="003C0EE1"/>
    <w:rsid w:val="003C1D4C"/>
    <w:rsid w:val="003C2896"/>
    <w:rsid w:val="003C2960"/>
    <w:rsid w:val="003C3373"/>
    <w:rsid w:val="003C33AC"/>
    <w:rsid w:val="003C373D"/>
    <w:rsid w:val="003C3A8B"/>
    <w:rsid w:val="003C4454"/>
    <w:rsid w:val="003C4ABB"/>
    <w:rsid w:val="003C505B"/>
    <w:rsid w:val="003C59EC"/>
    <w:rsid w:val="003C5C2F"/>
    <w:rsid w:val="003C5D4E"/>
    <w:rsid w:val="003C5E07"/>
    <w:rsid w:val="003C620B"/>
    <w:rsid w:val="003C6273"/>
    <w:rsid w:val="003C64AB"/>
    <w:rsid w:val="003C7258"/>
    <w:rsid w:val="003C7D61"/>
    <w:rsid w:val="003C7E5A"/>
    <w:rsid w:val="003D003F"/>
    <w:rsid w:val="003D02E0"/>
    <w:rsid w:val="003D05F7"/>
    <w:rsid w:val="003D09C9"/>
    <w:rsid w:val="003D0C20"/>
    <w:rsid w:val="003D1225"/>
    <w:rsid w:val="003D28B3"/>
    <w:rsid w:val="003D3779"/>
    <w:rsid w:val="003D3A1D"/>
    <w:rsid w:val="003D3E3D"/>
    <w:rsid w:val="003D3FB7"/>
    <w:rsid w:val="003D40D3"/>
    <w:rsid w:val="003D4187"/>
    <w:rsid w:val="003D4DC3"/>
    <w:rsid w:val="003D54E5"/>
    <w:rsid w:val="003D5A1F"/>
    <w:rsid w:val="003D5BC7"/>
    <w:rsid w:val="003D60B8"/>
    <w:rsid w:val="003E0274"/>
    <w:rsid w:val="003E0F7C"/>
    <w:rsid w:val="003E11CC"/>
    <w:rsid w:val="003E1823"/>
    <w:rsid w:val="003E2C90"/>
    <w:rsid w:val="003E33BF"/>
    <w:rsid w:val="003E5D3E"/>
    <w:rsid w:val="003E67D6"/>
    <w:rsid w:val="003E6807"/>
    <w:rsid w:val="003E7831"/>
    <w:rsid w:val="003F0291"/>
    <w:rsid w:val="003F07B6"/>
    <w:rsid w:val="003F0E8A"/>
    <w:rsid w:val="003F1981"/>
    <w:rsid w:val="003F2345"/>
    <w:rsid w:val="003F24AE"/>
    <w:rsid w:val="003F2C50"/>
    <w:rsid w:val="003F4154"/>
    <w:rsid w:val="003F4260"/>
    <w:rsid w:val="003F529E"/>
    <w:rsid w:val="003F5F8E"/>
    <w:rsid w:val="003F60C5"/>
    <w:rsid w:val="003F6755"/>
    <w:rsid w:val="003F6CEE"/>
    <w:rsid w:val="003F7C1E"/>
    <w:rsid w:val="003F7C49"/>
    <w:rsid w:val="00400E69"/>
    <w:rsid w:val="004011ED"/>
    <w:rsid w:val="004012F6"/>
    <w:rsid w:val="00401453"/>
    <w:rsid w:val="00401B25"/>
    <w:rsid w:val="00401D37"/>
    <w:rsid w:val="00401D75"/>
    <w:rsid w:val="004028E0"/>
    <w:rsid w:val="004034AE"/>
    <w:rsid w:val="004042E9"/>
    <w:rsid w:val="00404571"/>
    <w:rsid w:val="004047C4"/>
    <w:rsid w:val="00404D80"/>
    <w:rsid w:val="00404FEC"/>
    <w:rsid w:val="0040586D"/>
    <w:rsid w:val="004063BC"/>
    <w:rsid w:val="0040754A"/>
    <w:rsid w:val="00411256"/>
    <w:rsid w:val="0041153D"/>
    <w:rsid w:val="004116D3"/>
    <w:rsid w:val="00411792"/>
    <w:rsid w:val="00411B17"/>
    <w:rsid w:val="00411EA4"/>
    <w:rsid w:val="00411EA9"/>
    <w:rsid w:val="00411EEA"/>
    <w:rsid w:val="004120B2"/>
    <w:rsid w:val="00412664"/>
    <w:rsid w:val="00413335"/>
    <w:rsid w:val="00413400"/>
    <w:rsid w:val="004138E5"/>
    <w:rsid w:val="00413F08"/>
    <w:rsid w:val="00414243"/>
    <w:rsid w:val="0041472B"/>
    <w:rsid w:val="004158C7"/>
    <w:rsid w:val="00415F58"/>
    <w:rsid w:val="00416368"/>
    <w:rsid w:val="00416744"/>
    <w:rsid w:val="0041690A"/>
    <w:rsid w:val="00416DAB"/>
    <w:rsid w:val="004176B6"/>
    <w:rsid w:val="00420345"/>
    <w:rsid w:val="00420614"/>
    <w:rsid w:val="00420BDC"/>
    <w:rsid w:val="00420E5D"/>
    <w:rsid w:val="00422668"/>
    <w:rsid w:val="004231AA"/>
    <w:rsid w:val="004231EB"/>
    <w:rsid w:val="004239A3"/>
    <w:rsid w:val="004239EC"/>
    <w:rsid w:val="00423B56"/>
    <w:rsid w:val="00425202"/>
    <w:rsid w:val="004258DE"/>
    <w:rsid w:val="00426447"/>
    <w:rsid w:val="00426E75"/>
    <w:rsid w:val="004270BD"/>
    <w:rsid w:val="00427794"/>
    <w:rsid w:val="00430323"/>
    <w:rsid w:val="0043043F"/>
    <w:rsid w:val="004308AE"/>
    <w:rsid w:val="00430A5F"/>
    <w:rsid w:val="00430E82"/>
    <w:rsid w:val="00431593"/>
    <w:rsid w:val="00432B4D"/>
    <w:rsid w:val="00432D21"/>
    <w:rsid w:val="00432F0D"/>
    <w:rsid w:val="004334CF"/>
    <w:rsid w:val="00433B1C"/>
    <w:rsid w:val="00433DE5"/>
    <w:rsid w:val="0043428A"/>
    <w:rsid w:val="00434333"/>
    <w:rsid w:val="00434DC7"/>
    <w:rsid w:val="00434F3C"/>
    <w:rsid w:val="004357F0"/>
    <w:rsid w:val="004369A6"/>
    <w:rsid w:val="00436DF0"/>
    <w:rsid w:val="0043717F"/>
    <w:rsid w:val="004378C7"/>
    <w:rsid w:val="004401B3"/>
    <w:rsid w:val="00440424"/>
    <w:rsid w:val="00440660"/>
    <w:rsid w:val="00440877"/>
    <w:rsid w:val="004409B5"/>
    <w:rsid w:val="004409EE"/>
    <w:rsid w:val="00440A01"/>
    <w:rsid w:val="0044155D"/>
    <w:rsid w:val="00441913"/>
    <w:rsid w:val="0044293E"/>
    <w:rsid w:val="00442967"/>
    <w:rsid w:val="004429CD"/>
    <w:rsid w:val="00442B30"/>
    <w:rsid w:val="0044338F"/>
    <w:rsid w:val="004434D8"/>
    <w:rsid w:val="00443A3E"/>
    <w:rsid w:val="00443ABF"/>
    <w:rsid w:val="004458CE"/>
    <w:rsid w:val="0044602D"/>
    <w:rsid w:val="00446DDF"/>
    <w:rsid w:val="0044725F"/>
    <w:rsid w:val="00447437"/>
    <w:rsid w:val="00447905"/>
    <w:rsid w:val="00447B77"/>
    <w:rsid w:val="00450109"/>
    <w:rsid w:val="00450111"/>
    <w:rsid w:val="004502FF"/>
    <w:rsid w:val="0045061F"/>
    <w:rsid w:val="00451D25"/>
    <w:rsid w:val="00451E6A"/>
    <w:rsid w:val="004531C7"/>
    <w:rsid w:val="0045323A"/>
    <w:rsid w:val="00453736"/>
    <w:rsid w:val="00453898"/>
    <w:rsid w:val="00454E90"/>
    <w:rsid w:val="00454F38"/>
    <w:rsid w:val="00455BC1"/>
    <w:rsid w:val="004564FA"/>
    <w:rsid w:val="00456810"/>
    <w:rsid w:val="00457BE5"/>
    <w:rsid w:val="004604BD"/>
    <w:rsid w:val="0046086C"/>
    <w:rsid w:val="00461042"/>
    <w:rsid w:val="004611D9"/>
    <w:rsid w:val="004615F5"/>
    <w:rsid w:val="00461AD6"/>
    <w:rsid w:val="00462EC2"/>
    <w:rsid w:val="00463BE8"/>
    <w:rsid w:val="004644D3"/>
    <w:rsid w:val="00464B13"/>
    <w:rsid w:val="00464FF8"/>
    <w:rsid w:val="00465471"/>
    <w:rsid w:val="0046549C"/>
    <w:rsid w:val="004661FF"/>
    <w:rsid w:val="004668B1"/>
    <w:rsid w:val="004669B9"/>
    <w:rsid w:val="00466AE3"/>
    <w:rsid w:val="00466CE2"/>
    <w:rsid w:val="00467EAB"/>
    <w:rsid w:val="00470202"/>
    <w:rsid w:val="004709EA"/>
    <w:rsid w:val="00471683"/>
    <w:rsid w:val="004721AF"/>
    <w:rsid w:val="00472721"/>
    <w:rsid w:val="0047277D"/>
    <w:rsid w:val="00473432"/>
    <w:rsid w:val="004740FC"/>
    <w:rsid w:val="0047426D"/>
    <w:rsid w:val="0047431C"/>
    <w:rsid w:val="00474321"/>
    <w:rsid w:val="004759A2"/>
    <w:rsid w:val="00475F4B"/>
    <w:rsid w:val="00475FA3"/>
    <w:rsid w:val="00476402"/>
    <w:rsid w:val="00476406"/>
    <w:rsid w:val="004768E9"/>
    <w:rsid w:val="00476BB5"/>
    <w:rsid w:val="00476D8E"/>
    <w:rsid w:val="004773B8"/>
    <w:rsid w:val="0047741E"/>
    <w:rsid w:val="0047775B"/>
    <w:rsid w:val="004802AF"/>
    <w:rsid w:val="00480B66"/>
    <w:rsid w:val="0048182E"/>
    <w:rsid w:val="00482D10"/>
    <w:rsid w:val="00483515"/>
    <w:rsid w:val="00483675"/>
    <w:rsid w:val="004837F3"/>
    <w:rsid w:val="00483B5B"/>
    <w:rsid w:val="00485462"/>
    <w:rsid w:val="00485774"/>
    <w:rsid w:val="00485B4D"/>
    <w:rsid w:val="004861AF"/>
    <w:rsid w:val="00486380"/>
    <w:rsid w:val="00486BC3"/>
    <w:rsid w:val="00491C6D"/>
    <w:rsid w:val="00493728"/>
    <w:rsid w:val="00493807"/>
    <w:rsid w:val="00493D78"/>
    <w:rsid w:val="00494D61"/>
    <w:rsid w:val="00494F61"/>
    <w:rsid w:val="0049626A"/>
    <w:rsid w:val="004971A3"/>
    <w:rsid w:val="00497A26"/>
    <w:rsid w:val="00497C36"/>
    <w:rsid w:val="004A009E"/>
    <w:rsid w:val="004A0945"/>
    <w:rsid w:val="004A11EC"/>
    <w:rsid w:val="004A128B"/>
    <w:rsid w:val="004A26A6"/>
    <w:rsid w:val="004A299F"/>
    <w:rsid w:val="004A3291"/>
    <w:rsid w:val="004A39E1"/>
    <w:rsid w:val="004A422E"/>
    <w:rsid w:val="004A42B7"/>
    <w:rsid w:val="004A43FC"/>
    <w:rsid w:val="004A5164"/>
    <w:rsid w:val="004A5D58"/>
    <w:rsid w:val="004A6667"/>
    <w:rsid w:val="004A76B6"/>
    <w:rsid w:val="004A7990"/>
    <w:rsid w:val="004A7C97"/>
    <w:rsid w:val="004A7D61"/>
    <w:rsid w:val="004B0CAE"/>
    <w:rsid w:val="004B1B97"/>
    <w:rsid w:val="004B2447"/>
    <w:rsid w:val="004B32ED"/>
    <w:rsid w:val="004B3355"/>
    <w:rsid w:val="004B3389"/>
    <w:rsid w:val="004B379C"/>
    <w:rsid w:val="004B4A48"/>
    <w:rsid w:val="004B5449"/>
    <w:rsid w:val="004B5DA9"/>
    <w:rsid w:val="004B62A6"/>
    <w:rsid w:val="004B662E"/>
    <w:rsid w:val="004B6C8D"/>
    <w:rsid w:val="004B74BE"/>
    <w:rsid w:val="004B7831"/>
    <w:rsid w:val="004B7D53"/>
    <w:rsid w:val="004C144F"/>
    <w:rsid w:val="004C15CA"/>
    <w:rsid w:val="004C1647"/>
    <w:rsid w:val="004C184C"/>
    <w:rsid w:val="004C2080"/>
    <w:rsid w:val="004C21E6"/>
    <w:rsid w:val="004C250C"/>
    <w:rsid w:val="004C4143"/>
    <w:rsid w:val="004C4488"/>
    <w:rsid w:val="004C590A"/>
    <w:rsid w:val="004C5A4C"/>
    <w:rsid w:val="004C6A8F"/>
    <w:rsid w:val="004C6A91"/>
    <w:rsid w:val="004D1393"/>
    <w:rsid w:val="004D15E0"/>
    <w:rsid w:val="004D19DC"/>
    <w:rsid w:val="004D1A23"/>
    <w:rsid w:val="004D2B21"/>
    <w:rsid w:val="004D33C1"/>
    <w:rsid w:val="004D503A"/>
    <w:rsid w:val="004D55CC"/>
    <w:rsid w:val="004D579E"/>
    <w:rsid w:val="004D5A53"/>
    <w:rsid w:val="004D5B1C"/>
    <w:rsid w:val="004D6469"/>
    <w:rsid w:val="004D6473"/>
    <w:rsid w:val="004D6C78"/>
    <w:rsid w:val="004D6E82"/>
    <w:rsid w:val="004D6EAA"/>
    <w:rsid w:val="004E0CBB"/>
    <w:rsid w:val="004E0E09"/>
    <w:rsid w:val="004E11F5"/>
    <w:rsid w:val="004E135D"/>
    <w:rsid w:val="004E1C1B"/>
    <w:rsid w:val="004E2543"/>
    <w:rsid w:val="004E25FF"/>
    <w:rsid w:val="004E2AAD"/>
    <w:rsid w:val="004E2C17"/>
    <w:rsid w:val="004E2D6D"/>
    <w:rsid w:val="004E3281"/>
    <w:rsid w:val="004E32B0"/>
    <w:rsid w:val="004E34FF"/>
    <w:rsid w:val="004E3A0D"/>
    <w:rsid w:val="004E41F4"/>
    <w:rsid w:val="004E4C66"/>
    <w:rsid w:val="004E4E2F"/>
    <w:rsid w:val="004E4FC2"/>
    <w:rsid w:val="004E5D1D"/>
    <w:rsid w:val="004E67C2"/>
    <w:rsid w:val="004E67F3"/>
    <w:rsid w:val="004E6AC0"/>
    <w:rsid w:val="004E6B28"/>
    <w:rsid w:val="004E7C2F"/>
    <w:rsid w:val="004F02CA"/>
    <w:rsid w:val="004F03AB"/>
    <w:rsid w:val="004F03C9"/>
    <w:rsid w:val="004F09B9"/>
    <w:rsid w:val="004F0A9A"/>
    <w:rsid w:val="004F10AE"/>
    <w:rsid w:val="004F1DF5"/>
    <w:rsid w:val="004F2241"/>
    <w:rsid w:val="004F36E4"/>
    <w:rsid w:val="004F4365"/>
    <w:rsid w:val="004F4730"/>
    <w:rsid w:val="004F55DF"/>
    <w:rsid w:val="00500422"/>
    <w:rsid w:val="00503785"/>
    <w:rsid w:val="005041C7"/>
    <w:rsid w:val="00504E54"/>
    <w:rsid w:val="005050A6"/>
    <w:rsid w:val="005051ED"/>
    <w:rsid w:val="005052A6"/>
    <w:rsid w:val="005054AB"/>
    <w:rsid w:val="00505860"/>
    <w:rsid w:val="00505B4F"/>
    <w:rsid w:val="00505F27"/>
    <w:rsid w:val="00505FC8"/>
    <w:rsid w:val="005069C1"/>
    <w:rsid w:val="005074E5"/>
    <w:rsid w:val="00507FFC"/>
    <w:rsid w:val="005103E2"/>
    <w:rsid w:val="00510A45"/>
    <w:rsid w:val="00511042"/>
    <w:rsid w:val="005115E0"/>
    <w:rsid w:val="0051177A"/>
    <w:rsid w:val="00512346"/>
    <w:rsid w:val="00513276"/>
    <w:rsid w:val="00513CCE"/>
    <w:rsid w:val="00514A0F"/>
    <w:rsid w:val="0051524A"/>
    <w:rsid w:val="00515500"/>
    <w:rsid w:val="00515670"/>
    <w:rsid w:val="00515702"/>
    <w:rsid w:val="00515BCF"/>
    <w:rsid w:val="00516DD1"/>
    <w:rsid w:val="005175B6"/>
    <w:rsid w:val="00517916"/>
    <w:rsid w:val="00517D77"/>
    <w:rsid w:val="00517F06"/>
    <w:rsid w:val="0052076E"/>
    <w:rsid w:val="00520898"/>
    <w:rsid w:val="00520D45"/>
    <w:rsid w:val="00521E48"/>
    <w:rsid w:val="00521FD6"/>
    <w:rsid w:val="00522268"/>
    <w:rsid w:val="0052280B"/>
    <w:rsid w:val="0052334D"/>
    <w:rsid w:val="005233C8"/>
    <w:rsid w:val="00523C58"/>
    <w:rsid w:val="0052420F"/>
    <w:rsid w:val="0052432C"/>
    <w:rsid w:val="00524828"/>
    <w:rsid w:val="00524AC4"/>
    <w:rsid w:val="00524B58"/>
    <w:rsid w:val="00526961"/>
    <w:rsid w:val="00527161"/>
    <w:rsid w:val="00527520"/>
    <w:rsid w:val="005302CC"/>
    <w:rsid w:val="00530D57"/>
    <w:rsid w:val="005313AD"/>
    <w:rsid w:val="00531D4B"/>
    <w:rsid w:val="00531F9A"/>
    <w:rsid w:val="005326C7"/>
    <w:rsid w:val="00532914"/>
    <w:rsid w:val="00532A6B"/>
    <w:rsid w:val="00533844"/>
    <w:rsid w:val="00533C54"/>
    <w:rsid w:val="00534162"/>
    <w:rsid w:val="0053544A"/>
    <w:rsid w:val="00535AEB"/>
    <w:rsid w:val="0053695E"/>
    <w:rsid w:val="005369F8"/>
    <w:rsid w:val="005376D8"/>
    <w:rsid w:val="00540431"/>
    <w:rsid w:val="0054045D"/>
    <w:rsid w:val="00540845"/>
    <w:rsid w:val="0054095A"/>
    <w:rsid w:val="00540BC3"/>
    <w:rsid w:val="00541A3F"/>
    <w:rsid w:val="00541D94"/>
    <w:rsid w:val="00542E37"/>
    <w:rsid w:val="00543298"/>
    <w:rsid w:val="00543B5A"/>
    <w:rsid w:val="00544225"/>
    <w:rsid w:val="005443E4"/>
    <w:rsid w:val="00544B98"/>
    <w:rsid w:val="00544F38"/>
    <w:rsid w:val="005456EC"/>
    <w:rsid w:val="00545AAA"/>
    <w:rsid w:val="0054642D"/>
    <w:rsid w:val="0054740D"/>
    <w:rsid w:val="005476A7"/>
    <w:rsid w:val="0054797D"/>
    <w:rsid w:val="00550012"/>
    <w:rsid w:val="00550191"/>
    <w:rsid w:val="0055027A"/>
    <w:rsid w:val="005502AB"/>
    <w:rsid w:val="005503D4"/>
    <w:rsid w:val="005508D5"/>
    <w:rsid w:val="00550C89"/>
    <w:rsid w:val="005510FE"/>
    <w:rsid w:val="00551322"/>
    <w:rsid w:val="00552D0E"/>
    <w:rsid w:val="00552E48"/>
    <w:rsid w:val="005537CC"/>
    <w:rsid w:val="005541D6"/>
    <w:rsid w:val="00554361"/>
    <w:rsid w:val="005550B9"/>
    <w:rsid w:val="00555451"/>
    <w:rsid w:val="005556C4"/>
    <w:rsid w:val="00555A06"/>
    <w:rsid w:val="00556B05"/>
    <w:rsid w:val="00557C43"/>
    <w:rsid w:val="00557EB4"/>
    <w:rsid w:val="0056018D"/>
    <w:rsid w:val="00560757"/>
    <w:rsid w:val="00560C15"/>
    <w:rsid w:val="00560CBD"/>
    <w:rsid w:val="00561697"/>
    <w:rsid w:val="00561C3F"/>
    <w:rsid w:val="0056286E"/>
    <w:rsid w:val="00562D46"/>
    <w:rsid w:val="0056346E"/>
    <w:rsid w:val="00563BF8"/>
    <w:rsid w:val="00563F9C"/>
    <w:rsid w:val="00565D30"/>
    <w:rsid w:val="00565F72"/>
    <w:rsid w:val="00566050"/>
    <w:rsid w:val="00567A49"/>
    <w:rsid w:val="00567BE7"/>
    <w:rsid w:val="00570EDB"/>
    <w:rsid w:val="00571044"/>
    <w:rsid w:val="00572BD6"/>
    <w:rsid w:val="0057454F"/>
    <w:rsid w:val="00574B39"/>
    <w:rsid w:val="00574D6E"/>
    <w:rsid w:val="00574E08"/>
    <w:rsid w:val="005751C6"/>
    <w:rsid w:val="00575D27"/>
    <w:rsid w:val="005764DA"/>
    <w:rsid w:val="00576AD1"/>
    <w:rsid w:val="00576FA1"/>
    <w:rsid w:val="005772B0"/>
    <w:rsid w:val="005773FC"/>
    <w:rsid w:val="00577413"/>
    <w:rsid w:val="0058017D"/>
    <w:rsid w:val="00581180"/>
    <w:rsid w:val="00583C4E"/>
    <w:rsid w:val="00583EFF"/>
    <w:rsid w:val="005842F8"/>
    <w:rsid w:val="00584746"/>
    <w:rsid w:val="005850B5"/>
    <w:rsid w:val="00585380"/>
    <w:rsid w:val="00585542"/>
    <w:rsid w:val="00585F03"/>
    <w:rsid w:val="005866D2"/>
    <w:rsid w:val="005866E1"/>
    <w:rsid w:val="00590930"/>
    <w:rsid w:val="00590EA5"/>
    <w:rsid w:val="00591075"/>
    <w:rsid w:val="005912C8"/>
    <w:rsid w:val="00591303"/>
    <w:rsid w:val="005914F8"/>
    <w:rsid w:val="005920B8"/>
    <w:rsid w:val="00592CE7"/>
    <w:rsid w:val="00593FF8"/>
    <w:rsid w:val="00594AD3"/>
    <w:rsid w:val="00594E5B"/>
    <w:rsid w:val="00595EC1"/>
    <w:rsid w:val="00595F4B"/>
    <w:rsid w:val="00596280"/>
    <w:rsid w:val="005966B1"/>
    <w:rsid w:val="005A0B19"/>
    <w:rsid w:val="005A0EBD"/>
    <w:rsid w:val="005A170C"/>
    <w:rsid w:val="005A325D"/>
    <w:rsid w:val="005A3443"/>
    <w:rsid w:val="005A36AC"/>
    <w:rsid w:val="005A3AE1"/>
    <w:rsid w:val="005A3EE4"/>
    <w:rsid w:val="005A405A"/>
    <w:rsid w:val="005A4129"/>
    <w:rsid w:val="005A4249"/>
    <w:rsid w:val="005A4989"/>
    <w:rsid w:val="005A4E2D"/>
    <w:rsid w:val="005A57AA"/>
    <w:rsid w:val="005A5A89"/>
    <w:rsid w:val="005A5B01"/>
    <w:rsid w:val="005A5CCA"/>
    <w:rsid w:val="005A634A"/>
    <w:rsid w:val="005A699D"/>
    <w:rsid w:val="005A7362"/>
    <w:rsid w:val="005A756A"/>
    <w:rsid w:val="005A7920"/>
    <w:rsid w:val="005A7D00"/>
    <w:rsid w:val="005B034E"/>
    <w:rsid w:val="005B0412"/>
    <w:rsid w:val="005B06E9"/>
    <w:rsid w:val="005B0A48"/>
    <w:rsid w:val="005B18DC"/>
    <w:rsid w:val="005B2501"/>
    <w:rsid w:val="005B2D55"/>
    <w:rsid w:val="005B517B"/>
    <w:rsid w:val="005B556E"/>
    <w:rsid w:val="005B5A18"/>
    <w:rsid w:val="005B5E6E"/>
    <w:rsid w:val="005C0464"/>
    <w:rsid w:val="005C0CAE"/>
    <w:rsid w:val="005C0D1A"/>
    <w:rsid w:val="005C117A"/>
    <w:rsid w:val="005C11C6"/>
    <w:rsid w:val="005C13D2"/>
    <w:rsid w:val="005C1562"/>
    <w:rsid w:val="005C268D"/>
    <w:rsid w:val="005C3413"/>
    <w:rsid w:val="005C4281"/>
    <w:rsid w:val="005C592B"/>
    <w:rsid w:val="005C5C7C"/>
    <w:rsid w:val="005C5DDA"/>
    <w:rsid w:val="005C6281"/>
    <w:rsid w:val="005C66FE"/>
    <w:rsid w:val="005C7B08"/>
    <w:rsid w:val="005D0020"/>
    <w:rsid w:val="005D03CA"/>
    <w:rsid w:val="005D0AD7"/>
    <w:rsid w:val="005D0E72"/>
    <w:rsid w:val="005D1068"/>
    <w:rsid w:val="005D119A"/>
    <w:rsid w:val="005D1425"/>
    <w:rsid w:val="005D1463"/>
    <w:rsid w:val="005D1CAE"/>
    <w:rsid w:val="005D1F33"/>
    <w:rsid w:val="005D1FBF"/>
    <w:rsid w:val="005D218C"/>
    <w:rsid w:val="005D266A"/>
    <w:rsid w:val="005D267B"/>
    <w:rsid w:val="005D34DD"/>
    <w:rsid w:val="005D3909"/>
    <w:rsid w:val="005D43C8"/>
    <w:rsid w:val="005D62B3"/>
    <w:rsid w:val="005D75F7"/>
    <w:rsid w:val="005D7FA7"/>
    <w:rsid w:val="005E0BE4"/>
    <w:rsid w:val="005E1089"/>
    <w:rsid w:val="005E11F1"/>
    <w:rsid w:val="005E133F"/>
    <w:rsid w:val="005E21D4"/>
    <w:rsid w:val="005E2ABB"/>
    <w:rsid w:val="005E2FD6"/>
    <w:rsid w:val="005E342C"/>
    <w:rsid w:val="005E43A1"/>
    <w:rsid w:val="005E57B2"/>
    <w:rsid w:val="005E6246"/>
    <w:rsid w:val="005E6A38"/>
    <w:rsid w:val="005E6ADE"/>
    <w:rsid w:val="005E6E06"/>
    <w:rsid w:val="005E6E2F"/>
    <w:rsid w:val="005E7421"/>
    <w:rsid w:val="005F0777"/>
    <w:rsid w:val="005F0B62"/>
    <w:rsid w:val="005F1411"/>
    <w:rsid w:val="005F1D41"/>
    <w:rsid w:val="005F1E19"/>
    <w:rsid w:val="005F22EE"/>
    <w:rsid w:val="005F24C2"/>
    <w:rsid w:val="005F27FF"/>
    <w:rsid w:val="005F28FC"/>
    <w:rsid w:val="005F2E8E"/>
    <w:rsid w:val="005F3046"/>
    <w:rsid w:val="005F4132"/>
    <w:rsid w:val="005F53BF"/>
    <w:rsid w:val="005F5630"/>
    <w:rsid w:val="005F5CDC"/>
    <w:rsid w:val="005F5EA2"/>
    <w:rsid w:val="005F5F2A"/>
    <w:rsid w:val="005F75DD"/>
    <w:rsid w:val="005F7E43"/>
    <w:rsid w:val="00600320"/>
    <w:rsid w:val="00600422"/>
    <w:rsid w:val="00600630"/>
    <w:rsid w:val="00600C37"/>
    <w:rsid w:val="006012DD"/>
    <w:rsid w:val="006018E5"/>
    <w:rsid w:val="00601D32"/>
    <w:rsid w:val="00602744"/>
    <w:rsid w:val="00603383"/>
    <w:rsid w:val="00603D25"/>
    <w:rsid w:val="00604428"/>
    <w:rsid w:val="0060459C"/>
    <w:rsid w:val="0060476D"/>
    <w:rsid w:val="00604B3E"/>
    <w:rsid w:val="006050C4"/>
    <w:rsid w:val="006051BC"/>
    <w:rsid w:val="0060535D"/>
    <w:rsid w:val="0060540B"/>
    <w:rsid w:val="00605EFE"/>
    <w:rsid w:val="00605F58"/>
    <w:rsid w:val="00605F90"/>
    <w:rsid w:val="0060682B"/>
    <w:rsid w:val="0060687D"/>
    <w:rsid w:val="00606B01"/>
    <w:rsid w:val="00607177"/>
    <w:rsid w:val="0060717D"/>
    <w:rsid w:val="00607668"/>
    <w:rsid w:val="00607D18"/>
    <w:rsid w:val="00611EC1"/>
    <w:rsid w:val="00611FCD"/>
    <w:rsid w:val="0061207E"/>
    <w:rsid w:val="0061224F"/>
    <w:rsid w:val="006124D7"/>
    <w:rsid w:val="00612E58"/>
    <w:rsid w:val="00614587"/>
    <w:rsid w:val="006148EB"/>
    <w:rsid w:val="0061541D"/>
    <w:rsid w:val="00615562"/>
    <w:rsid w:val="006156FF"/>
    <w:rsid w:val="006158C8"/>
    <w:rsid w:val="00615A20"/>
    <w:rsid w:val="0061713B"/>
    <w:rsid w:val="00617211"/>
    <w:rsid w:val="00617812"/>
    <w:rsid w:val="00620AF0"/>
    <w:rsid w:val="006212F7"/>
    <w:rsid w:val="006214CE"/>
    <w:rsid w:val="006216C2"/>
    <w:rsid w:val="006218ED"/>
    <w:rsid w:val="00622606"/>
    <w:rsid w:val="00622C61"/>
    <w:rsid w:val="00622E04"/>
    <w:rsid w:val="006232F5"/>
    <w:rsid w:val="0062374A"/>
    <w:rsid w:val="00624929"/>
    <w:rsid w:val="006249EB"/>
    <w:rsid w:val="00625125"/>
    <w:rsid w:val="00625164"/>
    <w:rsid w:val="00625AD8"/>
    <w:rsid w:val="00625CB3"/>
    <w:rsid w:val="00626160"/>
    <w:rsid w:val="00626E2A"/>
    <w:rsid w:val="0062772D"/>
    <w:rsid w:val="00630BE5"/>
    <w:rsid w:val="00630EE8"/>
    <w:rsid w:val="006312D8"/>
    <w:rsid w:val="006313AE"/>
    <w:rsid w:val="00631A92"/>
    <w:rsid w:val="00631D8E"/>
    <w:rsid w:val="00631DA1"/>
    <w:rsid w:val="006320CD"/>
    <w:rsid w:val="0063233C"/>
    <w:rsid w:val="006323ED"/>
    <w:rsid w:val="006327C8"/>
    <w:rsid w:val="00634511"/>
    <w:rsid w:val="00634F53"/>
    <w:rsid w:val="00634FA1"/>
    <w:rsid w:val="00635041"/>
    <w:rsid w:val="0063575F"/>
    <w:rsid w:val="00635940"/>
    <w:rsid w:val="00635C93"/>
    <w:rsid w:val="00636448"/>
    <w:rsid w:val="00636DD0"/>
    <w:rsid w:val="00636F64"/>
    <w:rsid w:val="0063700D"/>
    <w:rsid w:val="006370C5"/>
    <w:rsid w:val="0064001E"/>
    <w:rsid w:val="006404D7"/>
    <w:rsid w:val="006409CB"/>
    <w:rsid w:val="00640ABD"/>
    <w:rsid w:val="00641019"/>
    <w:rsid w:val="00641865"/>
    <w:rsid w:val="006419F9"/>
    <w:rsid w:val="00641AE5"/>
    <w:rsid w:val="00641AFC"/>
    <w:rsid w:val="00642210"/>
    <w:rsid w:val="006425DF"/>
    <w:rsid w:val="00642970"/>
    <w:rsid w:val="00642E1A"/>
    <w:rsid w:val="006442A4"/>
    <w:rsid w:val="006443FF"/>
    <w:rsid w:val="00644AD8"/>
    <w:rsid w:val="0064556D"/>
    <w:rsid w:val="00645D03"/>
    <w:rsid w:val="00645D45"/>
    <w:rsid w:val="00646439"/>
    <w:rsid w:val="00646A00"/>
    <w:rsid w:val="0064763D"/>
    <w:rsid w:val="00647961"/>
    <w:rsid w:val="00650179"/>
    <w:rsid w:val="00650979"/>
    <w:rsid w:val="00650F82"/>
    <w:rsid w:val="006510F7"/>
    <w:rsid w:val="00651206"/>
    <w:rsid w:val="00651FBD"/>
    <w:rsid w:val="006523E9"/>
    <w:rsid w:val="00652E23"/>
    <w:rsid w:val="00653766"/>
    <w:rsid w:val="00654596"/>
    <w:rsid w:val="0065480B"/>
    <w:rsid w:val="00654ABD"/>
    <w:rsid w:val="00655006"/>
    <w:rsid w:val="006553EC"/>
    <w:rsid w:val="00655507"/>
    <w:rsid w:val="0065568D"/>
    <w:rsid w:val="006560F9"/>
    <w:rsid w:val="00656723"/>
    <w:rsid w:val="00656AE5"/>
    <w:rsid w:val="00657488"/>
    <w:rsid w:val="00657AB9"/>
    <w:rsid w:val="00657C17"/>
    <w:rsid w:val="006600FF"/>
    <w:rsid w:val="00661B26"/>
    <w:rsid w:val="00661E9C"/>
    <w:rsid w:val="00661F51"/>
    <w:rsid w:val="006625EA"/>
    <w:rsid w:val="006627A0"/>
    <w:rsid w:val="00663B86"/>
    <w:rsid w:val="00664C76"/>
    <w:rsid w:val="00664EA4"/>
    <w:rsid w:val="00664F8F"/>
    <w:rsid w:val="00665AE2"/>
    <w:rsid w:val="00665AEE"/>
    <w:rsid w:val="00665B2A"/>
    <w:rsid w:val="00670393"/>
    <w:rsid w:val="00670699"/>
    <w:rsid w:val="006710CF"/>
    <w:rsid w:val="006727E6"/>
    <w:rsid w:val="006728D5"/>
    <w:rsid w:val="00673E08"/>
    <w:rsid w:val="0067433E"/>
    <w:rsid w:val="006744D4"/>
    <w:rsid w:val="0067457D"/>
    <w:rsid w:val="006748F0"/>
    <w:rsid w:val="006751EC"/>
    <w:rsid w:val="0067561A"/>
    <w:rsid w:val="0067669A"/>
    <w:rsid w:val="00676801"/>
    <w:rsid w:val="006777DA"/>
    <w:rsid w:val="006777FF"/>
    <w:rsid w:val="0067788D"/>
    <w:rsid w:val="00680B79"/>
    <w:rsid w:val="006811EE"/>
    <w:rsid w:val="006815E7"/>
    <w:rsid w:val="00681648"/>
    <w:rsid w:val="006817CF"/>
    <w:rsid w:val="00681910"/>
    <w:rsid w:val="006819D0"/>
    <w:rsid w:val="00681B09"/>
    <w:rsid w:val="00681D3E"/>
    <w:rsid w:val="00681F80"/>
    <w:rsid w:val="00681FA6"/>
    <w:rsid w:val="00681FD2"/>
    <w:rsid w:val="0068200C"/>
    <w:rsid w:val="006823C3"/>
    <w:rsid w:val="00682B43"/>
    <w:rsid w:val="00682E58"/>
    <w:rsid w:val="00683A08"/>
    <w:rsid w:val="00683A75"/>
    <w:rsid w:val="00684037"/>
    <w:rsid w:val="00684439"/>
    <w:rsid w:val="00684461"/>
    <w:rsid w:val="0068455A"/>
    <w:rsid w:val="00684A17"/>
    <w:rsid w:val="00684CB3"/>
    <w:rsid w:val="0068582A"/>
    <w:rsid w:val="00685A5F"/>
    <w:rsid w:val="00686911"/>
    <w:rsid w:val="00686939"/>
    <w:rsid w:val="00686BE1"/>
    <w:rsid w:val="006876E0"/>
    <w:rsid w:val="0068794F"/>
    <w:rsid w:val="00687D76"/>
    <w:rsid w:val="0069028F"/>
    <w:rsid w:val="00690DFD"/>
    <w:rsid w:val="00691927"/>
    <w:rsid w:val="00691DDC"/>
    <w:rsid w:val="00691FF7"/>
    <w:rsid w:val="006938FD"/>
    <w:rsid w:val="00693BED"/>
    <w:rsid w:val="00694FA0"/>
    <w:rsid w:val="0069500F"/>
    <w:rsid w:val="0069534C"/>
    <w:rsid w:val="00695E5B"/>
    <w:rsid w:val="00695EA1"/>
    <w:rsid w:val="006967A5"/>
    <w:rsid w:val="00697210"/>
    <w:rsid w:val="0069759D"/>
    <w:rsid w:val="006976B9"/>
    <w:rsid w:val="00697898"/>
    <w:rsid w:val="006A00D4"/>
    <w:rsid w:val="006A05DA"/>
    <w:rsid w:val="006A0791"/>
    <w:rsid w:val="006A0AF1"/>
    <w:rsid w:val="006A14B7"/>
    <w:rsid w:val="006A21B0"/>
    <w:rsid w:val="006A245C"/>
    <w:rsid w:val="006A253C"/>
    <w:rsid w:val="006A2A65"/>
    <w:rsid w:val="006A2FD5"/>
    <w:rsid w:val="006A4D84"/>
    <w:rsid w:val="006A55EA"/>
    <w:rsid w:val="006A59D6"/>
    <w:rsid w:val="006A661E"/>
    <w:rsid w:val="006A68F2"/>
    <w:rsid w:val="006A6A0B"/>
    <w:rsid w:val="006A6BBC"/>
    <w:rsid w:val="006A79A7"/>
    <w:rsid w:val="006A7E9F"/>
    <w:rsid w:val="006B0267"/>
    <w:rsid w:val="006B1CBE"/>
    <w:rsid w:val="006B1D3B"/>
    <w:rsid w:val="006B22BA"/>
    <w:rsid w:val="006B2785"/>
    <w:rsid w:val="006B2B94"/>
    <w:rsid w:val="006B38A3"/>
    <w:rsid w:val="006B42EE"/>
    <w:rsid w:val="006B4F52"/>
    <w:rsid w:val="006B5020"/>
    <w:rsid w:val="006B55BB"/>
    <w:rsid w:val="006B62EB"/>
    <w:rsid w:val="006B6AD8"/>
    <w:rsid w:val="006B6B6A"/>
    <w:rsid w:val="006B7438"/>
    <w:rsid w:val="006B760C"/>
    <w:rsid w:val="006B7A94"/>
    <w:rsid w:val="006C03A5"/>
    <w:rsid w:val="006C0871"/>
    <w:rsid w:val="006C0AC3"/>
    <w:rsid w:val="006C0D9C"/>
    <w:rsid w:val="006C19CC"/>
    <w:rsid w:val="006C1F24"/>
    <w:rsid w:val="006C315E"/>
    <w:rsid w:val="006C34B4"/>
    <w:rsid w:val="006C3586"/>
    <w:rsid w:val="006C4F15"/>
    <w:rsid w:val="006C51AF"/>
    <w:rsid w:val="006C5204"/>
    <w:rsid w:val="006C55F4"/>
    <w:rsid w:val="006C58F7"/>
    <w:rsid w:val="006C5BBE"/>
    <w:rsid w:val="006C5C4B"/>
    <w:rsid w:val="006C6001"/>
    <w:rsid w:val="006C637D"/>
    <w:rsid w:val="006C64E6"/>
    <w:rsid w:val="006C7053"/>
    <w:rsid w:val="006C7165"/>
    <w:rsid w:val="006C74B5"/>
    <w:rsid w:val="006C76D3"/>
    <w:rsid w:val="006D204E"/>
    <w:rsid w:val="006D227C"/>
    <w:rsid w:val="006D24D6"/>
    <w:rsid w:val="006D3150"/>
    <w:rsid w:val="006D3546"/>
    <w:rsid w:val="006D38C0"/>
    <w:rsid w:val="006D3B5D"/>
    <w:rsid w:val="006D4E2B"/>
    <w:rsid w:val="006D4EF5"/>
    <w:rsid w:val="006D51A8"/>
    <w:rsid w:val="006D552E"/>
    <w:rsid w:val="006D5CCF"/>
    <w:rsid w:val="006D5D58"/>
    <w:rsid w:val="006D612B"/>
    <w:rsid w:val="006D6164"/>
    <w:rsid w:val="006D6624"/>
    <w:rsid w:val="006D6698"/>
    <w:rsid w:val="006D6E82"/>
    <w:rsid w:val="006D714E"/>
    <w:rsid w:val="006D774C"/>
    <w:rsid w:val="006E09AE"/>
    <w:rsid w:val="006E0C23"/>
    <w:rsid w:val="006E0C2E"/>
    <w:rsid w:val="006E1A5A"/>
    <w:rsid w:val="006E1C78"/>
    <w:rsid w:val="006E22BE"/>
    <w:rsid w:val="006E273A"/>
    <w:rsid w:val="006E2CBA"/>
    <w:rsid w:val="006E31A6"/>
    <w:rsid w:val="006E41F8"/>
    <w:rsid w:val="006E42A8"/>
    <w:rsid w:val="006E57DD"/>
    <w:rsid w:val="006E58E6"/>
    <w:rsid w:val="006E5C47"/>
    <w:rsid w:val="006E605C"/>
    <w:rsid w:val="006E6EE1"/>
    <w:rsid w:val="006E7372"/>
    <w:rsid w:val="006E73DD"/>
    <w:rsid w:val="006E77EA"/>
    <w:rsid w:val="006E7880"/>
    <w:rsid w:val="006F061F"/>
    <w:rsid w:val="006F0678"/>
    <w:rsid w:val="006F0901"/>
    <w:rsid w:val="006F0C43"/>
    <w:rsid w:val="006F0C85"/>
    <w:rsid w:val="006F0EA2"/>
    <w:rsid w:val="006F12F2"/>
    <w:rsid w:val="006F17A7"/>
    <w:rsid w:val="006F2A87"/>
    <w:rsid w:val="006F2DD5"/>
    <w:rsid w:val="006F2FAD"/>
    <w:rsid w:val="006F2FDE"/>
    <w:rsid w:val="006F4577"/>
    <w:rsid w:val="006F4AEB"/>
    <w:rsid w:val="006F4B46"/>
    <w:rsid w:val="006F4E62"/>
    <w:rsid w:val="006F4ED8"/>
    <w:rsid w:val="006F55D5"/>
    <w:rsid w:val="006F6527"/>
    <w:rsid w:val="006F69FD"/>
    <w:rsid w:val="006F6EF4"/>
    <w:rsid w:val="006F6FBE"/>
    <w:rsid w:val="006F7919"/>
    <w:rsid w:val="006F7CE8"/>
    <w:rsid w:val="00701398"/>
    <w:rsid w:val="00701441"/>
    <w:rsid w:val="00702327"/>
    <w:rsid w:val="0070282D"/>
    <w:rsid w:val="00702FC5"/>
    <w:rsid w:val="00703160"/>
    <w:rsid w:val="007035F7"/>
    <w:rsid w:val="00703ACC"/>
    <w:rsid w:val="00703CDA"/>
    <w:rsid w:val="007050A0"/>
    <w:rsid w:val="007050B5"/>
    <w:rsid w:val="00705AA9"/>
    <w:rsid w:val="00706D3B"/>
    <w:rsid w:val="00707283"/>
    <w:rsid w:val="00707A3E"/>
    <w:rsid w:val="0071206E"/>
    <w:rsid w:val="0071210C"/>
    <w:rsid w:val="00713BD1"/>
    <w:rsid w:val="00713BF5"/>
    <w:rsid w:val="00713D71"/>
    <w:rsid w:val="00713EBB"/>
    <w:rsid w:val="007140FF"/>
    <w:rsid w:val="00714135"/>
    <w:rsid w:val="00714601"/>
    <w:rsid w:val="007162FA"/>
    <w:rsid w:val="007165CC"/>
    <w:rsid w:val="00716A12"/>
    <w:rsid w:val="00716C87"/>
    <w:rsid w:val="00716D36"/>
    <w:rsid w:val="00716E22"/>
    <w:rsid w:val="00716FBB"/>
    <w:rsid w:val="007170FB"/>
    <w:rsid w:val="00717E32"/>
    <w:rsid w:val="007206EA"/>
    <w:rsid w:val="00721A04"/>
    <w:rsid w:val="00721FA5"/>
    <w:rsid w:val="007222B1"/>
    <w:rsid w:val="00722A8C"/>
    <w:rsid w:val="00722C2B"/>
    <w:rsid w:val="007231E1"/>
    <w:rsid w:val="0072495F"/>
    <w:rsid w:val="00725E8A"/>
    <w:rsid w:val="00726371"/>
    <w:rsid w:val="00726971"/>
    <w:rsid w:val="00726CBA"/>
    <w:rsid w:val="00726E64"/>
    <w:rsid w:val="007270A0"/>
    <w:rsid w:val="0072740D"/>
    <w:rsid w:val="00727B4C"/>
    <w:rsid w:val="00727CBC"/>
    <w:rsid w:val="00730F9E"/>
    <w:rsid w:val="007311B9"/>
    <w:rsid w:val="007318CE"/>
    <w:rsid w:val="00731DC8"/>
    <w:rsid w:val="00732987"/>
    <w:rsid w:val="007330DB"/>
    <w:rsid w:val="007338D9"/>
    <w:rsid w:val="00733A9E"/>
    <w:rsid w:val="00734160"/>
    <w:rsid w:val="00734DFC"/>
    <w:rsid w:val="00735A29"/>
    <w:rsid w:val="0073703D"/>
    <w:rsid w:val="00737118"/>
    <w:rsid w:val="00737F85"/>
    <w:rsid w:val="00742712"/>
    <w:rsid w:val="00742A26"/>
    <w:rsid w:val="00742F09"/>
    <w:rsid w:val="00743D3F"/>
    <w:rsid w:val="00745799"/>
    <w:rsid w:val="00745884"/>
    <w:rsid w:val="00745A51"/>
    <w:rsid w:val="00746C6B"/>
    <w:rsid w:val="007475E9"/>
    <w:rsid w:val="00750041"/>
    <w:rsid w:val="00750BFD"/>
    <w:rsid w:val="0075106B"/>
    <w:rsid w:val="0075177E"/>
    <w:rsid w:val="00752019"/>
    <w:rsid w:val="007520AA"/>
    <w:rsid w:val="00752614"/>
    <w:rsid w:val="00753E2D"/>
    <w:rsid w:val="00754770"/>
    <w:rsid w:val="00754BFA"/>
    <w:rsid w:val="00757016"/>
    <w:rsid w:val="007574E9"/>
    <w:rsid w:val="00757CE7"/>
    <w:rsid w:val="00760961"/>
    <w:rsid w:val="00760A87"/>
    <w:rsid w:val="00760B37"/>
    <w:rsid w:val="00760FCF"/>
    <w:rsid w:val="00761C03"/>
    <w:rsid w:val="00762AAA"/>
    <w:rsid w:val="0076356F"/>
    <w:rsid w:val="00763C3C"/>
    <w:rsid w:val="00763F2E"/>
    <w:rsid w:val="0076511D"/>
    <w:rsid w:val="00765310"/>
    <w:rsid w:val="007671AB"/>
    <w:rsid w:val="007675A1"/>
    <w:rsid w:val="0077028A"/>
    <w:rsid w:val="00770371"/>
    <w:rsid w:val="007713EC"/>
    <w:rsid w:val="00771998"/>
    <w:rsid w:val="0077235F"/>
    <w:rsid w:val="00772433"/>
    <w:rsid w:val="007740D3"/>
    <w:rsid w:val="007750BD"/>
    <w:rsid w:val="007756A5"/>
    <w:rsid w:val="00775A42"/>
    <w:rsid w:val="00775DB2"/>
    <w:rsid w:val="00775DE1"/>
    <w:rsid w:val="007761AE"/>
    <w:rsid w:val="00776525"/>
    <w:rsid w:val="007768E6"/>
    <w:rsid w:val="00776F5E"/>
    <w:rsid w:val="0077731B"/>
    <w:rsid w:val="00777868"/>
    <w:rsid w:val="00780274"/>
    <w:rsid w:val="00780883"/>
    <w:rsid w:val="00781093"/>
    <w:rsid w:val="00781903"/>
    <w:rsid w:val="00782259"/>
    <w:rsid w:val="007825D3"/>
    <w:rsid w:val="007827B1"/>
    <w:rsid w:val="007829B9"/>
    <w:rsid w:val="007829E0"/>
    <w:rsid w:val="00783A6B"/>
    <w:rsid w:val="00783ABB"/>
    <w:rsid w:val="00784285"/>
    <w:rsid w:val="007855AD"/>
    <w:rsid w:val="0078567C"/>
    <w:rsid w:val="007856A4"/>
    <w:rsid w:val="00786A7D"/>
    <w:rsid w:val="00790307"/>
    <w:rsid w:val="007905B9"/>
    <w:rsid w:val="00790B9C"/>
    <w:rsid w:val="00790F7B"/>
    <w:rsid w:val="0079109D"/>
    <w:rsid w:val="00791214"/>
    <w:rsid w:val="00792550"/>
    <w:rsid w:val="007929F3"/>
    <w:rsid w:val="007930C6"/>
    <w:rsid w:val="00793A89"/>
    <w:rsid w:val="00794357"/>
    <w:rsid w:val="007945DA"/>
    <w:rsid w:val="00795568"/>
    <w:rsid w:val="00796C45"/>
    <w:rsid w:val="00796CE3"/>
    <w:rsid w:val="00796EF5"/>
    <w:rsid w:val="00797C63"/>
    <w:rsid w:val="00797CA5"/>
    <w:rsid w:val="007A0E36"/>
    <w:rsid w:val="007A17AD"/>
    <w:rsid w:val="007A1B72"/>
    <w:rsid w:val="007A2970"/>
    <w:rsid w:val="007A2CED"/>
    <w:rsid w:val="007A2D94"/>
    <w:rsid w:val="007A2E3E"/>
    <w:rsid w:val="007A3F12"/>
    <w:rsid w:val="007A4514"/>
    <w:rsid w:val="007A46BC"/>
    <w:rsid w:val="007A5001"/>
    <w:rsid w:val="007A658E"/>
    <w:rsid w:val="007A67A9"/>
    <w:rsid w:val="007A6FE6"/>
    <w:rsid w:val="007A7024"/>
    <w:rsid w:val="007A748E"/>
    <w:rsid w:val="007B024F"/>
    <w:rsid w:val="007B0558"/>
    <w:rsid w:val="007B0729"/>
    <w:rsid w:val="007B1180"/>
    <w:rsid w:val="007B12EC"/>
    <w:rsid w:val="007B1884"/>
    <w:rsid w:val="007B1DD9"/>
    <w:rsid w:val="007B2043"/>
    <w:rsid w:val="007B2A98"/>
    <w:rsid w:val="007B5693"/>
    <w:rsid w:val="007B5BB6"/>
    <w:rsid w:val="007B5D07"/>
    <w:rsid w:val="007B60A4"/>
    <w:rsid w:val="007B655B"/>
    <w:rsid w:val="007B69B3"/>
    <w:rsid w:val="007B6C14"/>
    <w:rsid w:val="007B6D08"/>
    <w:rsid w:val="007B7896"/>
    <w:rsid w:val="007B78D2"/>
    <w:rsid w:val="007B7A91"/>
    <w:rsid w:val="007B7B9B"/>
    <w:rsid w:val="007B7CB7"/>
    <w:rsid w:val="007B7E0B"/>
    <w:rsid w:val="007B7EFB"/>
    <w:rsid w:val="007C063D"/>
    <w:rsid w:val="007C0959"/>
    <w:rsid w:val="007C0B36"/>
    <w:rsid w:val="007C100B"/>
    <w:rsid w:val="007C197F"/>
    <w:rsid w:val="007C2FE6"/>
    <w:rsid w:val="007C38C7"/>
    <w:rsid w:val="007C3914"/>
    <w:rsid w:val="007C42DE"/>
    <w:rsid w:val="007C45E3"/>
    <w:rsid w:val="007C4DE9"/>
    <w:rsid w:val="007C51C7"/>
    <w:rsid w:val="007C5733"/>
    <w:rsid w:val="007C5AD6"/>
    <w:rsid w:val="007C5E89"/>
    <w:rsid w:val="007C687B"/>
    <w:rsid w:val="007C70A1"/>
    <w:rsid w:val="007C710A"/>
    <w:rsid w:val="007D02DF"/>
    <w:rsid w:val="007D05F6"/>
    <w:rsid w:val="007D151E"/>
    <w:rsid w:val="007D1793"/>
    <w:rsid w:val="007D1D4E"/>
    <w:rsid w:val="007D2845"/>
    <w:rsid w:val="007D2D9A"/>
    <w:rsid w:val="007D35D4"/>
    <w:rsid w:val="007D3D78"/>
    <w:rsid w:val="007D3F9E"/>
    <w:rsid w:val="007D48CA"/>
    <w:rsid w:val="007D4945"/>
    <w:rsid w:val="007D4A53"/>
    <w:rsid w:val="007D58F6"/>
    <w:rsid w:val="007D5B4D"/>
    <w:rsid w:val="007D5D87"/>
    <w:rsid w:val="007E0026"/>
    <w:rsid w:val="007E005C"/>
    <w:rsid w:val="007E04D8"/>
    <w:rsid w:val="007E0BC7"/>
    <w:rsid w:val="007E1447"/>
    <w:rsid w:val="007E168C"/>
    <w:rsid w:val="007E1FAD"/>
    <w:rsid w:val="007E1FD5"/>
    <w:rsid w:val="007E2355"/>
    <w:rsid w:val="007E299B"/>
    <w:rsid w:val="007E2AD0"/>
    <w:rsid w:val="007E3413"/>
    <w:rsid w:val="007E387E"/>
    <w:rsid w:val="007E4388"/>
    <w:rsid w:val="007E4443"/>
    <w:rsid w:val="007E4FE9"/>
    <w:rsid w:val="007E52E3"/>
    <w:rsid w:val="007E6170"/>
    <w:rsid w:val="007E6676"/>
    <w:rsid w:val="007E66A4"/>
    <w:rsid w:val="007E66FA"/>
    <w:rsid w:val="007E73D7"/>
    <w:rsid w:val="007E7889"/>
    <w:rsid w:val="007F0A86"/>
    <w:rsid w:val="007F0AA2"/>
    <w:rsid w:val="007F0ACA"/>
    <w:rsid w:val="007F104F"/>
    <w:rsid w:val="007F1358"/>
    <w:rsid w:val="007F276C"/>
    <w:rsid w:val="007F330D"/>
    <w:rsid w:val="007F3603"/>
    <w:rsid w:val="007F39EF"/>
    <w:rsid w:val="007F4CB4"/>
    <w:rsid w:val="007F51C9"/>
    <w:rsid w:val="007F61FF"/>
    <w:rsid w:val="007F6C9A"/>
    <w:rsid w:val="007F7359"/>
    <w:rsid w:val="007F7C7F"/>
    <w:rsid w:val="007F7E13"/>
    <w:rsid w:val="008000A2"/>
    <w:rsid w:val="008001BA"/>
    <w:rsid w:val="00800206"/>
    <w:rsid w:val="00802422"/>
    <w:rsid w:val="008026F5"/>
    <w:rsid w:val="00803E2C"/>
    <w:rsid w:val="00804297"/>
    <w:rsid w:val="008045AE"/>
    <w:rsid w:val="008046FE"/>
    <w:rsid w:val="008048F7"/>
    <w:rsid w:val="00805531"/>
    <w:rsid w:val="008055CE"/>
    <w:rsid w:val="0080568E"/>
    <w:rsid w:val="00805AF7"/>
    <w:rsid w:val="00805DBB"/>
    <w:rsid w:val="00805E77"/>
    <w:rsid w:val="0080612F"/>
    <w:rsid w:val="008061A9"/>
    <w:rsid w:val="00806537"/>
    <w:rsid w:val="00806D2E"/>
    <w:rsid w:val="00810017"/>
    <w:rsid w:val="0081036B"/>
    <w:rsid w:val="00811537"/>
    <w:rsid w:val="008117C2"/>
    <w:rsid w:val="008117F2"/>
    <w:rsid w:val="00811E62"/>
    <w:rsid w:val="0081356E"/>
    <w:rsid w:val="00813AEE"/>
    <w:rsid w:val="008141AD"/>
    <w:rsid w:val="00815058"/>
    <w:rsid w:val="0081555D"/>
    <w:rsid w:val="0081557E"/>
    <w:rsid w:val="00816283"/>
    <w:rsid w:val="0081715B"/>
    <w:rsid w:val="008173FD"/>
    <w:rsid w:val="008177DE"/>
    <w:rsid w:val="008179CA"/>
    <w:rsid w:val="008207E5"/>
    <w:rsid w:val="0082150A"/>
    <w:rsid w:val="00822304"/>
    <w:rsid w:val="008228CF"/>
    <w:rsid w:val="00822AD3"/>
    <w:rsid w:val="00822C8D"/>
    <w:rsid w:val="008237A4"/>
    <w:rsid w:val="008239A9"/>
    <w:rsid w:val="00823DC1"/>
    <w:rsid w:val="008250CA"/>
    <w:rsid w:val="00825978"/>
    <w:rsid w:val="00827FBF"/>
    <w:rsid w:val="008303A1"/>
    <w:rsid w:val="00830AEF"/>
    <w:rsid w:val="00830FB6"/>
    <w:rsid w:val="00831BE2"/>
    <w:rsid w:val="0083207C"/>
    <w:rsid w:val="008321CF"/>
    <w:rsid w:val="008323DA"/>
    <w:rsid w:val="00832BC8"/>
    <w:rsid w:val="00832C27"/>
    <w:rsid w:val="008336F6"/>
    <w:rsid w:val="00833C9D"/>
    <w:rsid w:val="00834370"/>
    <w:rsid w:val="008343AE"/>
    <w:rsid w:val="008358A6"/>
    <w:rsid w:val="00835F15"/>
    <w:rsid w:val="00836AC7"/>
    <w:rsid w:val="00836D3D"/>
    <w:rsid w:val="008370E2"/>
    <w:rsid w:val="0083740F"/>
    <w:rsid w:val="00837A9E"/>
    <w:rsid w:val="00837C10"/>
    <w:rsid w:val="00840AFE"/>
    <w:rsid w:val="0084137C"/>
    <w:rsid w:val="00841A4C"/>
    <w:rsid w:val="00841B92"/>
    <w:rsid w:val="00841BDC"/>
    <w:rsid w:val="0084267F"/>
    <w:rsid w:val="008432CB"/>
    <w:rsid w:val="008432F2"/>
    <w:rsid w:val="00844642"/>
    <w:rsid w:val="00844840"/>
    <w:rsid w:val="008455F6"/>
    <w:rsid w:val="008457E3"/>
    <w:rsid w:val="00845A93"/>
    <w:rsid w:val="00845CD2"/>
    <w:rsid w:val="00846011"/>
    <w:rsid w:val="008460E8"/>
    <w:rsid w:val="008461E2"/>
    <w:rsid w:val="008463E7"/>
    <w:rsid w:val="008466EC"/>
    <w:rsid w:val="00846E90"/>
    <w:rsid w:val="008479F1"/>
    <w:rsid w:val="00847F29"/>
    <w:rsid w:val="00847FF0"/>
    <w:rsid w:val="00850C74"/>
    <w:rsid w:val="00850D69"/>
    <w:rsid w:val="00850DE3"/>
    <w:rsid w:val="00850E6B"/>
    <w:rsid w:val="008559D1"/>
    <w:rsid w:val="00855C4E"/>
    <w:rsid w:val="00855C6D"/>
    <w:rsid w:val="00855CB9"/>
    <w:rsid w:val="00857F93"/>
    <w:rsid w:val="0086092E"/>
    <w:rsid w:val="00860F3F"/>
    <w:rsid w:val="00861489"/>
    <w:rsid w:val="008619E0"/>
    <w:rsid w:val="008633FA"/>
    <w:rsid w:val="00863435"/>
    <w:rsid w:val="008649AF"/>
    <w:rsid w:val="00864D7D"/>
    <w:rsid w:val="00865009"/>
    <w:rsid w:val="00866210"/>
    <w:rsid w:val="00866E64"/>
    <w:rsid w:val="00866ED2"/>
    <w:rsid w:val="00866FEF"/>
    <w:rsid w:val="008670A3"/>
    <w:rsid w:val="008677CD"/>
    <w:rsid w:val="0087184A"/>
    <w:rsid w:val="008721DF"/>
    <w:rsid w:val="00872968"/>
    <w:rsid w:val="00872EB3"/>
    <w:rsid w:val="00873141"/>
    <w:rsid w:val="00873501"/>
    <w:rsid w:val="008739CC"/>
    <w:rsid w:val="00874328"/>
    <w:rsid w:val="0087464F"/>
    <w:rsid w:val="008748C5"/>
    <w:rsid w:val="00874AFA"/>
    <w:rsid w:val="00874B41"/>
    <w:rsid w:val="00874F44"/>
    <w:rsid w:val="0087525A"/>
    <w:rsid w:val="008763FE"/>
    <w:rsid w:val="0087738C"/>
    <w:rsid w:val="008774E5"/>
    <w:rsid w:val="008778E9"/>
    <w:rsid w:val="00877B2E"/>
    <w:rsid w:val="00877C1A"/>
    <w:rsid w:val="008815CE"/>
    <w:rsid w:val="008824CB"/>
    <w:rsid w:val="008827C3"/>
    <w:rsid w:val="0088377F"/>
    <w:rsid w:val="00883BC6"/>
    <w:rsid w:val="00883C76"/>
    <w:rsid w:val="00883D26"/>
    <w:rsid w:val="008850FC"/>
    <w:rsid w:val="00885E30"/>
    <w:rsid w:val="00887E34"/>
    <w:rsid w:val="00891071"/>
    <w:rsid w:val="0089200B"/>
    <w:rsid w:val="0089202A"/>
    <w:rsid w:val="00892541"/>
    <w:rsid w:val="00892737"/>
    <w:rsid w:val="00892BA4"/>
    <w:rsid w:val="00892DFB"/>
    <w:rsid w:val="0089363C"/>
    <w:rsid w:val="00893714"/>
    <w:rsid w:val="00894039"/>
    <w:rsid w:val="008945CD"/>
    <w:rsid w:val="00894B0E"/>
    <w:rsid w:val="00894D06"/>
    <w:rsid w:val="00895192"/>
    <w:rsid w:val="00895C90"/>
    <w:rsid w:val="00896BB0"/>
    <w:rsid w:val="008970C8"/>
    <w:rsid w:val="008973E3"/>
    <w:rsid w:val="008975FE"/>
    <w:rsid w:val="00897860"/>
    <w:rsid w:val="008A0694"/>
    <w:rsid w:val="008A08DA"/>
    <w:rsid w:val="008A175E"/>
    <w:rsid w:val="008A1D4A"/>
    <w:rsid w:val="008A2016"/>
    <w:rsid w:val="008A2732"/>
    <w:rsid w:val="008A2B62"/>
    <w:rsid w:val="008A37A8"/>
    <w:rsid w:val="008A37C2"/>
    <w:rsid w:val="008A445F"/>
    <w:rsid w:val="008A45E2"/>
    <w:rsid w:val="008A4BE7"/>
    <w:rsid w:val="008A5496"/>
    <w:rsid w:val="008A656E"/>
    <w:rsid w:val="008A690D"/>
    <w:rsid w:val="008A69D2"/>
    <w:rsid w:val="008A7CA3"/>
    <w:rsid w:val="008A7E0D"/>
    <w:rsid w:val="008B0C70"/>
    <w:rsid w:val="008B0FE2"/>
    <w:rsid w:val="008B10F3"/>
    <w:rsid w:val="008B1202"/>
    <w:rsid w:val="008B176A"/>
    <w:rsid w:val="008B1A5C"/>
    <w:rsid w:val="008B271C"/>
    <w:rsid w:val="008B27BC"/>
    <w:rsid w:val="008B2BD6"/>
    <w:rsid w:val="008B2CB9"/>
    <w:rsid w:val="008B3135"/>
    <w:rsid w:val="008B31AB"/>
    <w:rsid w:val="008B3269"/>
    <w:rsid w:val="008B32C7"/>
    <w:rsid w:val="008B33BF"/>
    <w:rsid w:val="008B36EB"/>
    <w:rsid w:val="008B38F7"/>
    <w:rsid w:val="008B3FF4"/>
    <w:rsid w:val="008B4833"/>
    <w:rsid w:val="008B4EC2"/>
    <w:rsid w:val="008B5461"/>
    <w:rsid w:val="008B623F"/>
    <w:rsid w:val="008B6EA4"/>
    <w:rsid w:val="008B7C1E"/>
    <w:rsid w:val="008C08DE"/>
    <w:rsid w:val="008C14D5"/>
    <w:rsid w:val="008C1540"/>
    <w:rsid w:val="008C1AC5"/>
    <w:rsid w:val="008C268F"/>
    <w:rsid w:val="008C3094"/>
    <w:rsid w:val="008C41A5"/>
    <w:rsid w:val="008C4451"/>
    <w:rsid w:val="008C4957"/>
    <w:rsid w:val="008C4E54"/>
    <w:rsid w:val="008C4EF4"/>
    <w:rsid w:val="008C5926"/>
    <w:rsid w:val="008C66A6"/>
    <w:rsid w:val="008C7523"/>
    <w:rsid w:val="008C795F"/>
    <w:rsid w:val="008D048A"/>
    <w:rsid w:val="008D0B77"/>
    <w:rsid w:val="008D11C7"/>
    <w:rsid w:val="008D12FC"/>
    <w:rsid w:val="008D1CE6"/>
    <w:rsid w:val="008D23E7"/>
    <w:rsid w:val="008D2846"/>
    <w:rsid w:val="008D348F"/>
    <w:rsid w:val="008D3B26"/>
    <w:rsid w:val="008D5254"/>
    <w:rsid w:val="008D58A7"/>
    <w:rsid w:val="008D5D8A"/>
    <w:rsid w:val="008D6F3C"/>
    <w:rsid w:val="008D6FAC"/>
    <w:rsid w:val="008D76AA"/>
    <w:rsid w:val="008D7B71"/>
    <w:rsid w:val="008D7E91"/>
    <w:rsid w:val="008E1595"/>
    <w:rsid w:val="008E15CB"/>
    <w:rsid w:val="008E16A1"/>
    <w:rsid w:val="008E1C4E"/>
    <w:rsid w:val="008E2238"/>
    <w:rsid w:val="008E2252"/>
    <w:rsid w:val="008E29B5"/>
    <w:rsid w:val="008E32F7"/>
    <w:rsid w:val="008E33C4"/>
    <w:rsid w:val="008E37C7"/>
    <w:rsid w:val="008E3D40"/>
    <w:rsid w:val="008E61EA"/>
    <w:rsid w:val="008E72B4"/>
    <w:rsid w:val="008E7BB1"/>
    <w:rsid w:val="008F01F7"/>
    <w:rsid w:val="008F02F8"/>
    <w:rsid w:val="008F09B2"/>
    <w:rsid w:val="008F0D0E"/>
    <w:rsid w:val="008F1BCB"/>
    <w:rsid w:val="008F2C0C"/>
    <w:rsid w:val="008F2CCE"/>
    <w:rsid w:val="008F339E"/>
    <w:rsid w:val="008F367B"/>
    <w:rsid w:val="008F47D2"/>
    <w:rsid w:val="008F5218"/>
    <w:rsid w:val="008F5580"/>
    <w:rsid w:val="008F5DCB"/>
    <w:rsid w:val="008F67C7"/>
    <w:rsid w:val="008F729F"/>
    <w:rsid w:val="00901466"/>
    <w:rsid w:val="009021EE"/>
    <w:rsid w:val="009028D6"/>
    <w:rsid w:val="00902A14"/>
    <w:rsid w:val="009032AA"/>
    <w:rsid w:val="00903C17"/>
    <w:rsid w:val="00903D75"/>
    <w:rsid w:val="00903F18"/>
    <w:rsid w:val="009042F9"/>
    <w:rsid w:val="00904442"/>
    <w:rsid w:val="009045D8"/>
    <w:rsid w:val="00904872"/>
    <w:rsid w:val="00904BB0"/>
    <w:rsid w:val="00904CCA"/>
    <w:rsid w:val="00905B9C"/>
    <w:rsid w:val="00905DC2"/>
    <w:rsid w:val="0090632B"/>
    <w:rsid w:val="0090665B"/>
    <w:rsid w:val="00907121"/>
    <w:rsid w:val="009079F1"/>
    <w:rsid w:val="00907FCF"/>
    <w:rsid w:val="009107E2"/>
    <w:rsid w:val="00911445"/>
    <w:rsid w:val="009114DA"/>
    <w:rsid w:val="009120F6"/>
    <w:rsid w:val="00912570"/>
    <w:rsid w:val="0091284A"/>
    <w:rsid w:val="009129AB"/>
    <w:rsid w:val="009129D5"/>
    <w:rsid w:val="009138BC"/>
    <w:rsid w:val="00913D0A"/>
    <w:rsid w:val="00914D78"/>
    <w:rsid w:val="00914E39"/>
    <w:rsid w:val="00915347"/>
    <w:rsid w:val="00915736"/>
    <w:rsid w:val="00915972"/>
    <w:rsid w:val="00915E1C"/>
    <w:rsid w:val="00916886"/>
    <w:rsid w:val="00916A1C"/>
    <w:rsid w:val="00916B97"/>
    <w:rsid w:val="00916C08"/>
    <w:rsid w:val="00921601"/>
    <w:rsid w:val="009218E5"/>
    <w:rsid w:val="00922090"/>
    <w:rsid w:val="009228B1"/>
    <w:rsid w:val="00922E71"/>
    <w:rsid w:val="0092357F"/>
    <w:rsid w:val="00923E00"/>
    <w:rsid w:val="00924125"/>
    <w:rsid w:val="00924236"/>
    <w:rsid w:val="00924639"/>
    <w:rsid w:val="00925931"/>
    <w:rsid w:val="00925BFD"/>
    <w:rsid w:val="00926238"/>
    <w:rsid w:val="009271B1"/>
    <w:rsid w:val="00927822"/>
    <w:rsid w:val="009278D7"/>
    <w:rsid w:val="00927B39"/>
    <w:rsid w:val="009306A3"/>
    <w:rsid w:val="00930779"/>
    <w:rsid w:val="00930C4B"/>
    <w:rsid w:val="00931648"/>
    <w:rsid w:val="00931903"/>
    <w:rsid w:val="00931CE3"/>
    <w:rsid w:val="00931EC1"/>
    <w:rsid w:val="00931F22"/>
    <w:rsid w:val="00931FD6"/>
    <w:rsid w:val="00932281"/>
    <w:rsid w:val="0093278E"/>
    <w:rsid w:val="009329CD"/>
    <w:rsid w:val="00932A4F"/>
    <w:rsid w:val="00932FDF"/>
    <w:rsid w:val="00933043"/>
    <w:rsid w:val="00933C8E"/>
    <w:rsid w:val="00933F84"/>
    <w:rsid w:val="009344FA"/>
    <w:rsid w:val="00935122"/>
    <w:rsid w:val="009361C8"/>
    <w:rsid w:val="009368CD"/>
    <w:rsid w:val="00937506"/>
    <w:rsid w:val="009376DD"/>
    <w:rsid w:val="00937EC0"/>
    <w:rsid w:val="00940C74"/>
    <w:rsid w:val="00940D30"/>
    <w:rsid w:val="009410A4"/>
    <w:rsid w:val="009410AE"/>
    <w:rsid w:val="009411C1"/>
    <w:rsid w:val="00941E59"/>
    <w:rsid w:val="00943C0C"/>
    <w:rsid w:val="00944187"/>
    <w:rsid w:val="009448CC"/>
    <w:rsid w:val="00945405"/>
    <w:rsid w:val="009459C3"/>
    <w:rsid w:val="00945DC1"/>
    <w:rsid w:val="009467E3"/>
    <w:rsid w:val="00947A4F"/>
    <w:rsid w:val="00950120"/>
    <w:rsid w:val="009519CB"/>
    <w:rsid w:val="00951A54"/>
    <w:rsid w:val="00952501"/>
    <w:rsid w:val="0095264F"/>
    <w:rsid w:val="009527AD"/>
    <w:rsid w:val="00952CA4"/>
    <w:rsid w:val="00952DD2"/>
    <w:rsid w:val="00953E39"/>
    <w:rsid w:val="00954733"/>
    <w:rsid w:val="00954A8F"/>
    <w:rsid w:val="00954D0C"/>
    <w:rsid w:val="00954F48"/>
    <w:rsid w:val="00955066"/>
    <w:rsid w:val="009553C3"/>
    <w:rsid w:val="00955D67"/>
    <w:rsid w:val="009560C1"/>
    <w:rsid w:val="00956427"/>
    <w:rsid w:val="0095737C"/>
    <w:rsid w:val="009573BB"/>
    <w:rsid w:val="00957964"/>
    <w:rsid w:val="009600C3"/>
    <w:rsid w:val="00961149"/>
    <w:rsid w:val="009629CA"/>
    <w:rsid w:val="009632CF"/>
    <w:rsid w:val="00963FB5"/>
    <w:rsid w:val="00964145"/>
    <w:rsid w:val="00964AE6"/>
    <w:rsid w:val="00964D38"/>
    <w:rsid w:val="0096630B"/>
    <w:rsid w:val="00966578"/>
    <w:rsid w:val="00966B00"/>
    <w:rsid w:val="00966D2C"/>
    <w:rsid w:val="00966F82"/>
    <w:rsid w:val="0096733B"/>
    <w:rsid w:val="00967992"/>
    <w:rsid w:val="00967B0F"/>
    <w:rsid w:val="00967E13"/>
    <w:rsid w:val="009705DF"/>
    <w:rsid w:val="00971839"/>
    <w:rsid w:val="00971CC1"/>
    <w:rsid w:val="009721CE"/>
    <w:rsid w:val="00972B9A"/>
    <w:rsid w:val="00972FEF"/>
    <w:rsid w:val="00973C20"/>
    <w:rsid w:val="00974E14"/>
    <w:rsid w:val="009750F4"/>
    <w:rsid w:val="009758DD"/>
    <w:rsid w:val="00976229"/>
    <w:rsid w:val="0097635D"/>
    <w:rsid w:val="00976B81"/>
    <w:rsid w:val="00976E0F"/>
    <w:rsid w:val="00976E6B"/>
    <w:rsid w:val="00977952"/>
    <w:rsid w:val="00977F7A"/>
    <w:rsid w:val="00980682"/>
    <w:rsid w:val="0098072A"/>
    <w:rsid w:val="00980B1E"/>
    <w:rsid w:val="00980D5F"/>
    <w:rsid w:val="00982341"/>
    <w:rsid w:val="00982BC3"/>
    <w:rsid w:val="00983F57"/>
    <w:rsid w:val="00984239"/>
    <w:rsid w:val="0098485E"/>
    <w:rsid w:val="0098537F"/>
    <w:rsid w:val="00985C8A"/>
    <w:rsid w:val="00986575"/>
    <w:rsid w:val="0098694D"/>
    <w:rsid w:val="00986F43"/>
    <w:rsid w:val="00987048"/>
    <w:rsid w:val="009871A1"/>
    <w:rsid w:val="00987311"/>
    <w:rsid w:val="00987CD8"/>
    <w:rsid w:val="00987F55"/>
    <w:rsid w:val="0099010D"/>
    <w:rsid w:val="009901F5"/>
    <w:rsid w:val="00990AC3"/>
    <w:rsid w:val="00990B51"/>
    <w:rsid w:val="00991106"/>
    <w:rsid w:val="00992B25"/>
    <w:rsid w:val="00992DD9"/>
    <w:rsid w:val="00992EC1"/>
    <w:rsid w:val="009931B4"/>
    <w:rsid w:val="009942F2"/>
    <w:rsid w:val="00995CBB"/>
    <w:rsid w:val="009972EB"/>
    <w:rsid w:val="0099788A"/>
    <w:rsid w:val="009A0848"/>
    <w:rsid w:val="009A0DDB"/>
    <w:rsid w:val="009A149A"/>
    <w:rsid w:val="009A1CD8"/>
    <w:rsid w:val="009A1CF7"/>
    <w:rsid w:val="009A1F0B"/>
    <w:rsid w:val="009A2F99"/>
    <w:rsid w:val="009A32B0"/>
    <w:rsid w:val="009A38CC"/>
    <w:rsid w:val="009A3A03"/>
    <w:rsid w:val="009A3D8A"/>
    <w:rsid w:val="009A3DF0"/>
    <w:rsid w:val="009A4538"/>
    <w:rsid w:val="009A4DAF"/>
    <w:rsid w:val="009A5034"/>
    <w:rsid w:val="009A5951"/>
    <w:rsid w:val="009A606B"/>
    <w:rsid w:val="009A6C7F"/>
    <w:rsid w:val="009A7A51"/>
    <w:rsid w:val="009B01B2"/>
    <w:rsid w:val="009B0350"/>
    <w:rsid w:val="009B082A"/>
    <w:rsid w:val="009B093E"/>
    <w:rsid w:val="009B0953"/>
    <w:rsid w:val="009B1A04"/>
    <w:rsid w:val="009B2737"/>
    <w:rsid w:val="009B3F78"/>
    <w:rsid w:val="009B5613"/>
    <w:rsid w:val="009B5ABF"/>
    <w:rsid w:val="009B6073"/>
    <w:rsid w:val="009B65AB"/>
    <w:rsid w:val="009B660D"/>
    <w:rsid w:val="009B6C36"/>
    <w:rsid w:val="009B7105"/>
    <w:rsid w:val="009C0862"/>
    <w:rsid w:val="009C193C"/>
    <w:rsid w:val="009C19E6"/>
    <w:rsid w:val="009C1E12"/>
    <w:rsid w:val="009C1E37"/>
    <w:rsid w:val="009C2327"/>
    <w:rsid w:val="009C29DC"/>
    <w:rsid w:val="009C3865"/>
    <w:rsid w:val="009C38E4"/>
    <w:rsid w:val="009C4BDA"/>
    <w:rsid w:val="009C5230"/>
    <w:rsid w:val="009C569F"/>
    <w:rsid w:val="009C57A1"/>
    <w:rsid w:val="009C66C8"/>
    <w:rsid w:val="009C6D14"/>
    <w:rsid w:val="009C733E"/>
    <w:rsid w:val="009C7351"/>
    <w:rsid w:val="009C78A3"/>
    <w:rsid w:val="009C7931"/>
    <w:rsid w:val="009D04BC"/>
    <w:rsid w:val="009D19B1"/>
    <w:rsid w:val="009D22E3"/>
    <w:rsid w:val="009D2AFC"/>
    <w:rsid w:val="009D3156"/>
    <w:rsid w:val="009D38A5"/>
    <w:rsid w:val="009D4621"/>
    <w:rsid w:val="009D4EDA"/>
    <w:rsid w:val="009D5479"/>
    <w:rsid w:val="009D570B"/>
    <w:rsid w:val="009D5C5C"/>
    <w:rsid w:val="009D6B73"/>
    <w:rsid w:val="009D748F"/>
    <w:rsid w:val="009D780F"/>
    <w:rsid w:val="009D7959"/>
    <w:rsid w:val="009D7B20"/>
    <w:rsid w:val="009D7D71"/>
    <w:rsid w:val="009D7FA8"/>
    <w:rsid w:val="009E0C25"/>
    <w:rsid w:val="009E13A1"/>
    <w:rsid w:val="009E17C0"/>
    <w:rsid w:val="009E21B7"/>
    <w:rsid w:val="009E23E7"/>
    <w:rsid w:val="009E2B06"/>
    <w:rsid w:val="009E3201"/>
    <w:rsid w:val="009E354B"/>
    <w:rsid w:val="009E395A"/>
    <w:rsid w:val="009E3A88"/>
    <w:rsid w:val="009E3B09"/>
    <w:rsid w:val="009E3F90"/>
    <w:rsid w:val="009E4064"/>
    <w:rsid w:val="009E5755"/>
    <w:rsid w:val="009E58CB"/>
    <w:rsid w:val="009E5971"/>
    <w:rsid w:val="009E5BAF"/>
    <w:rsid w:val="009E5C1C"/>
    <w:rsid w:val="009E5D63"/>
    <w:rsid w:val="009E66C5"/>
    <w:rsid w:val="009E7768"/>
    <w:rsid w:val="009E77C1"/>
    <w:rsid w:val="009F0D80"/>
    <w:rsid w:val="009F1114"/>
    <w:rsid w:val="009F2278"/>
    <w:rsid w:val="009F2293"/>
    <w:rsid w:val="009F3199"/>
    <w:rsid w:val="009F3B41"/>
    <w:rsid w:val="009F3F7C"/>
    <w:rsid w:val="009F3F94"/>
    <w:rsid w:val="009F4451"/>
    <w:rsid w:val="009F604E"/>
    <w:rsid w:val="009F618A"/>
    <w:rsid w:val="009F6440"/>
    <w:rsid w:val="009F6FDA"/>
    <w:rsid w:val="009F7110"/>
    <w:rsid w:val="009F7CC2"/>
    <w:rsid w:val="009F7E03"/>
    <w:rsid w:val="00A00E6D"/>
    <w:rsid w:val="00A0104E"/>
    <w:rsid w:val="00A015CD"/>
    <w:rsid w:val="00A01974"/>
    <w:rsid w:val="00A01E66"/>
    <w:rsid w:val="00A0220F"/>
    <w:rsid w:val="00A02AE3"/>
    <w:rsid w:val="00A02FE7"/>
    <w:rsid w:val="00A03ACC"/>
    <w:rsid w:val="00A03AF6"/>
    <w:rsid w:val="00A03BFD"/>
    <w:rsid w:val="00A04AC9"/>
    <w:rsid w:val="00A04D2A"/>
    <w:rsid w:val="00A051F8"/>
    <w:rsid w:val="00A053CD"/>
    <w:rsid w:val="00A05447"/>
    <w:rsid w:val="00A05E2E"/>
    <w:rsid w:val="00A06C5C"/>
    <w:rsid w:val="00A06E8A"/>
    <w:rsid w:val="00A06EAA"/>
    <w:rsid w:val="00A07219"/>
    <w:rsid w:val="00A07FEA"/>
    <w:rsid w:val="00A11543"/>
    <w:rsid w:val="00A11C93"/>
    <w:rsid w:val="00A11FF8"/>
    <w:rsid w:val="00A12286"/>
    <w:rsid w:val="00A1246F"/>
    <w:rsid w:val="00A1283A"/>
    <w:rsid w:val="00A12DC1"/>
    <w:rsid w:val="00A13192"/>
    <w:rsid w:val="00A1323A"/>
    <w:rsid w:val="00A15236"/>
    <w:rsid w:val="00A1552F"/>
    <w:rsid w:val="00A1555F"/>
    <w:rsid w:val="00A155E9"/>
    <w:rsid w:val="00A161EF"/>
    <w:rsid w:val="00A16CD9"/>
    <w:rsid w:val="00A16D48"/>
    <w:rsid w:val="00A17558"/>
    <w:rsid w:val="00A17908"/>
    <w:rsid w:val="00A17E81"/>
    <w:rsid w:val="00A17FF5"/>
    <w:rsid w:val="00A20259"/>
    <w:rsid w:val="00A2048B"/>
    <w:rsid w:val="00A20764"/>
    <w:rsid w:val="00A20AB5"/>
    <w:rsid w:val="00A214EC"/>
    <w:rsid w:val="00A223D6"/>
    <w:rsid w:val="00A2414E"/>
    <w:rsid w:val="00A24917"/>
    <w:rsid w:val="00A253B9"/>
    <w:rsid w:val="00A2545E"/>
    <w:rsid w:val="00A25A6F"/>
    <w:rsid w:val="00A2600D"/>
    <w:rsid w:val="00A270CE"/>
    <w:rsid w:val="00A2791B"/>
    <w:rsid w:val="00A30701"/>
    <w:rsid w:val="00A31165"/>
    <w:rsid w:val="00A31649"/>
    <w:rsid w:val="00A31FA4"/>
    <w:rsid w:val="00A339D1"/>
    <w:rsid w:val="00A33ABC"/>
    <w:rsid w:val="00A33D4F"/>
    <w:rsid w:val="00A33E90"/>
    <w:rsid w:val="00A34148"/>
    <w:rsid w:val="00A34892"/>
    <w:rsid w:val="00A34C60"/>
    <w:rsid w:val="00A34E5C"/>
    <w:rsid w:val="00A3587C"/>
    <w:rsid w:val="00A35BA4"/>
    <w:rsid w:val="00A36E1A"/>
    <w:rsid w:val="00A36EF9"/>
    <w:rsid w:val="00A40135"/>
    <w:rsid w:val="00A40D3B"/>
    <w:rsid w:val="00A42012"/>
    <w:rsid w:val="00A429A9"/>
    <w:rsid w:val="00A42DEF"/>
    <w:rsid w:val="00A434A0"/>
    <w:rsid w:val="00A4390E"/>
    <w:rsid w:val="00A44512"/>
    <w:rsid w:val="00A4472B"/>
    <w:rsid w:val="00A448F5"/>
    <w:rsid w:val="00A44DAC"/>
    <w:rsid w:val="00A452E4"/>
    <w:rsid w:val="00A4555D"/>
    <w:rsid w:val="00A4580F"/>
    <w:rsid w:val="00A464FD"/>
    <w:rsid w:val="00A46718"/>
    <w:rsid w:val="00A467EA"/>
    <w:rsid w:val="00A4710B"/>
    <w:rsid w:val="00A4752B"/>
    <w:rsid w:val="00A504B3"/>
    <w:rsid w:val="00A514B0"/>
    <w:rsid w:val="00A515F4"/>
    <w:rsid w:val="00A5193F"/>
    <w:rsid w:val="00A51C3A"/>
    <w:rsid w:val="00A526F6"/>
    <w:rsid w:val="00A54883"/>
    <w:rsid w:val="00A559DD"/>
    <w:rsid w:val="00A56A87"/>
    <w:rsid w:val="00A56B00"/>
    <w:rsid w:val="00A56DD3"/>
    <w:rsid w:val="00A57F2A"/>
    <w:rsid w:val="00A60104"/>
    <w:rsid w:val="00A60582"/>
    <w:rsid w:val="00A60ABE"/>
    <w:rsid w:val="00A60B65"/>
    <w:rsid w:val="00A615E7"/>
    <w:rsid w:val="00A61DD7"/>
    <w:rsid w:val="00A623CD"/>
    <w:rsid w:val="00A63E71"/>
    <w:rsid w:val="00A64071"/>
    <w:rsid w:val="00A652EC"/>
    <w:rsid w:val="00A6593F"/>
    <w:rsid w:val="00A661B3"/>
    <w:rsid w:val="00A6631A"/>
    <w:rsid w:val="00A66539"/>
    <w:rsid w:val="00A66DE6"/>
    <w:rsid w:val="00A6776F"/>
    <w:rsid w:val="00A67B02"/>
    <w:rsid w:val="00A67CCB"/>
    <w:rsid w:val="00A67D4E"/>
    <w:rsid w:val="00A70136"/>
    <w:rsid w:val="00A70604"/>
    <w:rsid w:val="00A710EF"/>
    <w:rsid w:val="00A712E7"/>
    <w:rsid w:val="00A71DD2"/>
    <w:rsid w:val="00A72046"/>
    <w:rsid w:val="00A72123"/>
    <w:rsid w:val="00A722C0"/>
    <w:rsid w:val="00A72483"/>
    <w:rsid w:val="00A728A1"/>
    <w:rsid w:val="00A736E4"/>
    <w:rsid w:val="00A73766"/>
    <w:rsid w:val="00A73CAC"/>
    <w:rsid w:val="00A74947"/>
    <w:rsid w:val="00A7494F"/>
    <w:rsid w:val="00A74F72"/>
    <w:rsid w:val="00A75121"/>
    <w:rsid w:val="00A75A6E"/>
    <w:rsid w:val="00A75B05"/>
    <w:rsid w:val="00A76315"/>
    <w:rsid w:val="00A76996"/>
    <w:rsid w:val="00A76AA5"/>
    <w:rsid w:val="00A77589"/>
    <w:rsid w:val="00A8019B"/>
    <w:rsid w:val="00A80FA2"/>
    <w:rsid w:val="00A810F7"/>
    <w:rsid w:val="00A8158E"/>
    <w:rsid w:val="00A81A9A"/>
    <w:rsid w:val="00A81D71"/>
    <w:rsid w:val="00A81DAF"/>
    <w:rsid w:val="00A82283"/>
    <w:rsid w:val="00A82A61"/>
    <w:rsid w:val="00A83C06"/>
    <w:rsid w:val="00A83DD3"/>
    <w:rsid w:val="00A84493"/>
    <w:rsid w:val="00A848A8"/>
    <w:rsid w:val="00A8543D"/>
    <w:rsid w:val="00A854DD"/>
    <w:rsid w:val="00A8563C"/>
    <w:rsid w:val="00A85C2D"/>
    <w:rsid w:val="00A86DC7"/>
    <w:rsid w:val="00A87096"/>
    <w:rsid w:val="00A875FB"/>
    <w:rsid w:val="00A87CC0"/>
    <w:rsid w:val="00A90D48"/>
    <w:rsid w:val="00A90E2C"/>
    <w:rsid w:val="00A9182E"/>
    <w:rsid w:val="00A918F9"/>
    <w:rsid w:val="00A92B57"/>
    <w:rsid w:val="00A9399A"/>
    <w:rsid w:val="00A93C9F"/>
    <w:rsid w:val="00A95655"/>
    <w:rsid w:val="00A95DD0"/>
    <w:rsid w:val="00A95FC1"/>
    <w:rsid w:val="00A96555"/>
    <w:rsid w:val="00A96943"/>
    <w:rsid w:val="00A97F15"/>
    <w:rsid w:val="00AA1772"/>
    <w:rsid w:val="00AA1BA9"/>
    <w:rsid w:val="00AA2F6E"/>
    <w:rsid w:val="00AA327A"/>
    <w:rsid w:val="00AA32F3"/>
    <w:rsid w:val="00AA40F7"/>
    <w:rsid w:val="00AA5060"/>
    <w:rsid w:val="00AA56A1"/>
    <w:rsid w:val="00AA5EC7"/>
    <w:rsid w:val="00AA66B0"/>
    <w:rsid w:val="00AA68DD"/>
    <w:rsid w:val="00AA6AAA"/>
    <w:rsid w:val="00AA6FB6"/>
    <w:rsid w:val="00AA70C0"/>
    <w:rsid w:val="00AA7741"/>
    <w:rsid w:val="00AA7E12"/>
    <w:rsid w:val="00AB0ABC"/>
    <w:rsid w:val="00AB0DAD"/>
    <w:rsid w:val="00AB0DFC"/>
    <w:rsid w:val="00AB0FE4"/>
    <w:rsid w:val="00AB127A"/>
    <w:rsid w:val="00AB138C"/>
    <w:rsid w:val="00AB1438"/>
    <w:rsid w:val="00AB1554"/>
    <w:rsid w:val="00AB1D4A"/>
    <w:rsid w:val="00AB1E26"/>
    <w:rsid w:val="00AB2B1C"/>
    <w:rsid w:val="00AB3FF4"/>
    <w:rsid w:val="00AB4877"/>
    <w:rsid w:val="00AB503D"/>
    <w:rsid w:val="00AB51BB"/>
    <w:rsid w:val="00AB5574"/>
    <w:rsid w:val="00AB6808"/>
    <w:rsid w:val="00AB6D59"/>
    <w:rsid w:val="00AB70D0"/>
    <w:rsid w:val="00AB760B"/>
    <w:rsid w:val="00AC030B"/>
    <w:rsid w:val="00AC1710"/>
    <w:rsid w:val="00AC29FA"/>
    <w:rsid w:val="00AC2D23"/>
    <w:rsid w:val="00AC33C7"/>
    <w:rsid w:val="00AC35EF"/>
    <w:rsid w:val="00AC39A7"/>
    <w:rsid w:val="00AC42A4"/>
    <w:rsid w:val="00AC45D9"/>
    <w:rsid w:val="00AC47A9"/>
    <w:rsid w:val="00AC48DA"/>
    <w:rsid w:val="00AC6603"/>
    <w:rsid w:val="00AC6E34"/>
    <w:rsid w:val="00AC795C"/>
    <w:rsid w:val="00AC7AE9"/>
    <w:rsid w:val="00AD1A9B"/>
    <w:rsid w:val="00AD1AC6"/>
    <w:rsid w:val="00AD1DED"/>
    <w:rsid w:val="00AD2146"/>
    <w:rsid w:val="00AD21B9"/>
    <w:rsid w:val="00AD2BA8"/>
    <w:rsid w:val="00AD3C8B"/>
    <w:rsid w:val="00AD4958"/>
    <w:rsid w:val="00AD4FDD"/>
    <w:rsid w:val="00AD5878"/>
    <w:rsid w:val="00AD694B"/>
    <w:rsid w:val="00AD6B43"/>
    <w:rsid w:val="00AD6F0F"/>
    <w:rsid w:val="00AD6F7F"/>
    <w:rsid w:val="00AD7317"/>
    <w:rsid w:val="00AD78A7"/>
    <w:rsid w:val="00AE0215"/>
    <w:rsid w:val="00AE034A"/>
    <w:rsid w:val="00AE0827"/>
    <w:rsid w:val="00AE0A15"/>
    <w:rsid w:val="00AE0A37"/>
    <w:rsid w:val="00AE0C07"/>
    <w:rsid w:val="00AE119F"/>
    <w:rsid w:val="00AE226B"/>
    <w:rsid w:val="00AE2504"/>
    <w:rsid w:val="00AE37C3"/>
    <w:rsid w:val="00AE391F"/>
    <w:rsid w:val="00AE397E"/>
    <w:rsid w:val="00AE3F15"/>
    <w:rsid w:val="00AE4187"/>
    <w:rsid w:val="00AE43F0"/>
    <w:rsid w:val="00AE44AC"/>
    <w:rsid w:val="00AE45EB"/>
    <w:rsid w:val="00AE540A"/>
    <w:rsid w:val="00AE56A9"/>
    <w:rsid w:val="00AE576E"/>
    <w:rsid w:val="00AE582E"/>
    <w:rsid w:val="00AE693F"/>
    <w:rsid w:val="00AE69E0"/>
    <w:rsid w:val="00AE6A08"/>
    <w:rsid w:val="00AE6B77"/>
    <w:rsid w:val="00AE6DDC"/>
    <w:rsid w:val="00AE71CD"/>
    <w:rsid w:val="00AE7ACC"/>
    <w:rsid w:val="00AE7B97"/>
    <w:rsid w:val="00AF0477"/>
    <w:rsid w:val="00AF0806"/>
    <w:rsid w:val="00AF09D9"/>
    <w:rsid w:val="00AF1FD0"/>
    <w:rsid w:val="00AF2E35"/>
    <w:rsid w:val="00AF303B"/>
    <w:rsid w:val="00AF3F6F"/>
    <w:rsid w:val="00AF46AA"/>
    <w:rsid w:val="00AF48DB"/>
    <w:rsid w:val="00AF4F4B"/>
    <w:rsid w:val="00AF51DF"/>
    <w:rsid w:val="00AF53C4"/>
    <w:rsid w:val="00AF6C24"/>
    <w:rsid w:val="00AF7D8B"/>
    <w:rsid w:val="00B004F2"/>
    <w:rsid w:val="00B00790"/>
    <w:rsid w:val="00B0084F"/>
    <w:rsid w:val="00B00D41"/>
    <w:rsid w:val="00B0295F"/>
    <w:rsid w:val="00B02E5F"/>
    <w:rsid w:val="00B0368F"/>
    <w:rsid w:val="00B0379C"/>
    <w:rsid w:val="00B03806"/>
    <w:rsid w:val="00B042B1"/>
    <w:rsid w:val="00B049BE"/>
    <w:rsid w:val="00B04CFD"/>
    <w:rsid w:val="00B04D0E"/>
    <w:rsid w:val="00B051CF"/>
    <w:rsid w:val="00B051E9"/>
    <w:rsid w:val="00B05838"/>
    <w:rsid w:val="00B05874"/>
    <w:rsid w:val="00B05A67"/>
    <w:rsid w:val="00B05AC0"/>
    <w:rsid w:val="00B05B11"/>
    <w:rsid w:val="00B05D75"/>
    <w:rsid w:val="00B05F63"/>
    <w:rsid w:val="00B065BA"/>
    <w:rsid w:val="00B07032"/>
    <w:rsid w:val="00B103A2"/>
    <w:rsid w:val="00B1050B"/>
    <w:rsid w:val="00B10A7C"/>
    <w:rsid w:val="00B10BA1"/>
    <w:rsid w:val="00B10BF0"/>
    <w:rsid w:val="00B10CFB"/>
    <w:rsid w:val="00B112E2"/>
    <w:rsid w:val="00B116E1"/>
    <w:rsid w:val="00B11AA2"/>
    <w:rsid w:val="00B11CE2"/>
    <w:rsid w:val="00B12288"/>
    <w:rsid w:val="00B12519"/>
    <w:rsid w:val="00B1295E"/>
    <w:rsid w:val="00B12A9D"/>
    <w:rsid w:val="00B13547"/>
    <w:rsid w:val="00B136D4"/>
    <w:rsid w:val="00B14433"/>
    <w:rsid w:val="00B15426"/>
    <w:rsid w:val="00B15982"/>
    <w:rsid w:val="00B161CB"/>
    <w:rsid w:val="00B16372"/>
    <w:rsid w:val="00B166A6"/>
    <w:rsid w:val="00B16731"/>
    <w:rsid w:val="00B16753"/>
    <w:rsid w:val="00B16942"/>
    <w:rsid w:val="00B205BA"/>
    <w:rsid w:val="00B21F7B"/>
    <w:rsid w:val="00B2284B"/>
    <w:rsid w:val="00B22D6F"/>
    <w:rsid w:val="00B22F4A"/>
    <w:rsid w:val="00B233D8"/>
    <w:rsid w:val="00B233DC"/>
    <w:rsid w:val="00B23475"/>
    <w:rsid w:val="00B23C6C"/>
    <w:rsid w:val="00B23DF6"/>
    <w:rsid w:val="00B23E32"/>
    <w:rsid w:val="00B2511D"/>
    <w:rsid w:val="00B25D42"/>
    <w:rsid w:val="00B26326"/>
    <w:rsid w:val="00B2637C"/>
    <w:rsid w:val="00B26A7C"/>
    <w:rsid w:val="00B26CB3"/>
    <w:rsid w:val="00B27319"/>
    <w:rsid w:val="00B273E2"/>
    <w:rsid w:val="00B27827"/>
    <w:rsid w:val="00B3074A"/>
    <w:rsid w:val="00B30CDA"/>
    <w:rsid w:val="00B310C3"/>
    <w:rsid w:val="00B313E8"/>
    <w:rsid w:val="00B32085"/>
    <w:rsid w:val="00B32566"/>
    <w:rsid w:val="00B32790"/>
    <w:rsid w:val="00B32903"/>
    <w:rsid w:val="00B32AC9"/>
    <w:rsid w:val="00B32CC1"/>
    <w:rsid w:val="00B33763"/>
    <w:rsid w:val="00B33F1B"/>
    <w:rsid w:val="00B3414E"/>
    <w:rsid w:val="00B3475D"/>
    <w:rsid w:val="00B34963"/>
    <w:rsid w:val="00B35B8B"/>
    <w:rsid w:val="00B35DFA"/>
    <w:rsid w:val="00B3648F"/>
    <w:rsid w:val="00B37B90"/>
    <w:rsid w:val="00B409E4"/>
    <w:rsid w:val="00B4188B"/>
    <w:rsid w:val="00B418F3"/>
    <w:rsid w:val="00B41E75"/>
    <w:rsid w:val="00B41F67"/>
    <w:rsid w:val="00B42130"/>
    <w:rsid w:val="00B42763"/>
    <w:rsid w:val="00B428FD"/>
    <w:rsid w:val="00B4300C"/>
    <w:rsid w:val="00B44249"/>
    <w:rsid w:val="00B44610"/>
    <w:rsid w:val="00B4486D"/>
    <w:rsid w:val="00B45C5F"/>
    <w:rsid w:val="00B45F32"/>
    <w:rsid w:val="00B461B9"/>
    <w:rsid w:val="00B463D3"/>
    <w:rsid w:val="00B46C33"/>
    <w:rsid w:val="00B46C34"/>
    <w:rsid w:val="00B46D09"/>
    <w:rsid w:val="00B470C0"/>
    <w:rsid w:val="00B477DD"/>
    <w:rsid w:val="00B47BB2"/>
    <w:rsid w:val="00B5082D"/>
    <w:rsid w:val="00B50E0B"/>
    <w:rsid w:val="00B510CA"/>
    <w:rsid w:val="00B51819"/>
    <w:rsid w:val="00B51B5E"/>
    <w:rsid w:val="00B51EED"/>
    <w:rsid w:val="00B5269C"/>
    <w:rsid w:val="00B52B42"/>
    <w:rsid w:val="00B52B69"/>
    <w:rsid w:val="00B53948"/>
    <w:rsid w:val="00B5469C"/>
    <w:rsid w:val="00B54C7E"/>
    <w:rsid w:val="00B5509E"/>
    <w:rsid w:val="00B553B4"/>
    <w:rsid w:val="00B55CA6"/>
    <w:rsid w:val="00B55F6E"/>
    <w:rsid w:val="00B56B61"/>
    <w:rsid w:val="00B56C08"/>
    <w:rsid w:val="00B57043"/>
    <w:rsid w:val="00B57208"/>
    <w:rsid w:val="00B578D0"/>
    <w:rsid w:val="00B57BF8"/>
    <w:rsid w:val="00B602D1"/>
    <w:rsid w:val="00B602D6"/>
    <w:rsid w:val="00B60699"/>
    <w:rsid w:val="00B608FC"/>
    <w:rsid w:val="00B61248"/>
    <w:rsid w:val="00B617C3"/>
    <w:rsid w:val="00B617E7"/>
    <w:rsid w:val="00B61E16"/>
    <w:rsid w:val="00B62E50"/>
    <w:rsid w:val="00B630C3"/>
    <w:rsid w:val="00B6336D"/>
    <w:rsid w:val="00B63500"/>
    <w:rsid w:val="00B6373A"/>
    <w:rsid w:val="00B63B29"/>
    <w:rsid w:val="00B63D34"/>
    <w:rsid w:val="00B63F04"/>
    <w:rsid w:val="00B6400B"/>
    <w:rsid w:val="00B648FA"/>
    <w:rsid w:val="00B64B95"/>
    <w:rsid w:val="00B64E9E"/>
    <w:rsid w:val="00B651BA"/>
    <w:rsid w:val="00B65280"/>
    <w:rsid w:val="00B653FF"/>
    <w:rsid w:val="00B65966"/>
    <w:rsid w:val="00B6682D"/>
    <w:rsid w:val="00B66A0D"/>
    <w:rsid w:val="00B66B1E"/>
    <w:rsid w:val="00B709D3"/>
    <w:rsid w:val="00B70A70"/>
    <w:rsid w:val="00B70F05"/>
    <w:rsid w:val="00B71ECD"/>
    <w:rsid w:val="00B72C5A"/>
    <w:rsid w:val="00B73345"/>
    <w:rsid w:val="00B74127"/>
    <w:rsid w:val="00B7469E"/>
    <w:rsid w:val="00B74E1E"/>
    <w:rsid w:val="00B74FA2"/>
    <w:rsid w:val="00B751D4"/>
    <w:rsid w:val="00B7626B"/>
    <w:rsid w:val="00B76B3F"/>
    <w:rsid w:val="00B77EB1"/>
    <w:rsid w:val="00B8029F"/>
    <w:rsid w:val="00B8141A"/>
    <w:rsid w:val="00B815E7"/>
    <w:rsid w:val="00B81CCC"/>
    <w:rsid w:val="00B82A4C"/>
    <w:rsid w:val="00B831DE"/>
    <w:rsid w:val="00B832EA"/>
    <w:rsid w:val="00B83EC8"/>
    <w:rsid w:val="00B857E6"/>
    <w:rsid w:val="00B85CA8"/>
    <w:rsid w:val="00B85DFB"/>
    <w:rsid w:val="00B85F4B"/>
    <w:rsid w:val="00B866E6"/>
    <w:rsid w:val="00B86D9F"/>
    <w:rsid w:val="00B86E2A"/>
    <w:rsid w:val="00B872B1"/>
    <w:rsid w:val="00B87383"/>
    <w:rsid w:val="00B874A9"/>
    <w:rsid w:val="00B874D1"/>
    <w:rsid w:val="00B87531"/>
    <w:rsid w:val="00B908D7"/>
    <w:rsid w:val="00B90932"/>
    <w:rsid w:val="00B90ECE"/>
    <w:rsid w:val="00B91E39"/>
    <w:rsid w:val="00B91FBE"/>
    <w:rsid w:val="00B921D8"/>
    <w:rsid w:val="00B92A70"/>
    <w:rsid w:val="00B940BA"/>
    <w:rsid w:val="00B940EC"/>
    <w:rsid w:val="00B941A8"/>
    <w:rsid w:val="00B942B5"/>
    <w:rsid w:val="00B94481"/>
    <w:rsid w:val="00B948F8"/>
    <w:rsid w:val="00B949C1"/>
    <w:rsid w:val="00B94D50"/>
    <w:rsid w:val="00B94FE4"/>
    <w:rsid w:val="00B95991"/>
    <w:rsid w:val="00B95F18"/>
    <w:rsid w:val="00B9654C"/>
    <w:rsid w:val="00B96615"/>
    <w:rsid w:val="00B96C32"/>
    <w:rsid w:val="00B970E0"/>
    <w:rsid w:val="00B97647"/>
    <w:rsid w:val="00BA0E15"/>
    <w:rsid w:val="00BA14EB"/>
    <w:rsid w:val="00BA159A"/>
    <w:rsid w:val="00BA28D7"/>
    <w:rsid w:val="00BA29C7"/>
    <w:rsid w:val="00BA426C"/>
    <w:rsid w:val="00BA44EB"/>
    <w:rsid w:val="00BA51CE"/>
    <w:rsid w:val="00BA52C9"/>
    <w:rsid w:val="00BA555D"/>
    <w:rsid w:val="00BA5626"/>
    <w:rsid w:val="00BA5A4C"/>
    <w:rsid w:val="00BA5BD3"/>
    <w:rsid w:val="00BA6ACF"/>
    <w:rsid w:val="00BA6C8D"/>
    <w:rsid w:val="00BA7E79"/>
    <w:rsid w:val="00BB04CC"/>
    <w:rsid w:val="00BB0845"/>
    <w:rsid w:val="00BB2B36"/>
    <w:rsid w:val="00BB2E8E"/>
    <w:rsid w:val="00BB312D"/>
    <w:rsid w:val="00BB3762"/>
    <w:rsid w:val="00BB3AD8"/>
    <w:rsid w:val="00BB3FD6"/>
    <w:rsid w:val="00BB412A"/>
    <w:rsid w:val="00BB5268"/>
    <w:rsid w:val="00BB532C"/>
    <w:rsid w:val="00BB6D7B"/>
    <w:rsid w:val="00BB6E3E"/>
    <w:rsid w:val="00BB75A3"/>
    <w:rsid w:val="00BB7BBB"/>
    <w:rsid w:val="00BC08BE"/>
    <w:rsid w:val="00BC0B7D"/>
    <w:rsid w:val="00BC0D35"/>
    <w:rsid w:val="00BC168B"/>
    <w:rsid w:val="00BC2C45"/>
    <w:rsid w:val="00BC32E1"/>
    <w:rsid w:val="00BC3683"/>
    <w:rsid w:val="00BC38AB"/>
    <w:rsid w:val="00BC4179"/>
    <w:rsid w:val="00BC428E"/>
    <w:rsid w:val="00BC4C4E"/>
    <w:rsid w:val="00BC6034"/>
    <w:rsid w:val="00BC6B4C"/>
    <w:rsid w:val="00BC75BC"/>
    <w:rsid w:val="00BC76D8"/>
    <w:rsid w:val="00BD0305"/>
    <w:rsid w:val="00BD045D"/>
    <w:rsid w:val="00BD04EC"/>
    <w:rsid w:val="00BD0519"/>
    <w:rsid w:val="00BD14AF"/>
    <w:rsid w:val="00BD2037"/>
    <w:rsid w:val="00BD249B"/>
    <w:rsid w:val="00BD2AF5"/>
    <w:rsid w:val="00BD30D4"/>
    <w:rsid w:val="00BD3118"/>
    <w:rsid w:val="00BD3221"/>
    <w:rsid w:val="00BD3787"/>
    <w:rsid w:val="00BD3B21"/>
    <w:rsid w:val="00BD4E4F"/>
    <w:rsid w:val="00BD5432"/>
    <w:rsid w:val="00BD556D"/>
    <w:rsid w:val="00BD5BC6"/>
    <w:rsid w:val="00BD5D5C"/>
    <w:rsid w:val="00BD618D"/>
    <w:rsid w:val="00BD61AB"/>
    <w:rsid w:val="00BD693C"/>
    <w:rsid w:val="00BD7493"/>
    <w:rsid w:val="00BD7C35"/>
    <w:rsid w:val="00BE0311"/>
    <w:rsid w:val="00BE0504"/>
    <w:rsid w:val="00BE0C0B"/>
    <w:rsid w:val="00BE0FC7"/>
    <w:rsid w:val="00BE10A9"/>
    <w:rsid w:val="00BE16A8"/>
    <w:rsid w:val="00BE1AB1"/>
    <w:rsid w:val="00BE252E"/>
    <w:rsid w:val="00BE3F2A"/>
    <w:rsid w:val="00BE5BDB"/>
    <w:rsid w:val="00BE64D7"/>
    <w:rsid w:val="00BE670E"/>
    <w:rsid w:val="00BE727A"/>
    <w:rsid w:val="00BE7341"/>
    <w:rsid w:val="00BE7DE7"/>
    <w:rsid w:val="00BF02D8"/>
    <w:rsid w:val="00BF0517"/>
    <w:rsid w:val="00BF1155"/>
    <w:rsid w:val="00BF1AE7"/>
    <w:rsid w:val="00BF1B19"/>
    <w:rsid w:val="00BF2E51"/>
    <w:rsid w:val="00BF40FD"/>
    <w:rsid w:val="00BF41B4"/>
    <w:rsid w:val="00BF4ED1"/>
    <w:rsid w:val="00BF4F84"/>
    <w:rsid w:val="00BF5783"/>
    <w:rsid w:val="00BF59D3"/>
    <w:rsid w:val="00BF629B"/>
    <w:rsid w:val="00BF678B"/>
    <w:rsid w:val="00BF6A57"/>
    <w:rsid w:val="00BF6A6E"/>
    <w:rsid w:val="00BF6B83"/>
    <w:rsid w:val="00BF6EE1"/>
    <w:rsid w:val="00BF7004"/>
    <w:rsid w:val="00BF76A5"/>
    <w:rsid w:val="00C00279"/>
    <w:rsid w:val="00C00B74"/>
    <w:rsid w:val="00C013ED"/>
    <w:rsid w:val="00C01F9B"/>
    <w:rsid w:val="00C022A8"/>
    <w:rsid w:val="00C026CA"/>
    <w:rsid w:val="00C0280A"/>
    <w:rsid w:val="00C02EEA"/>
    <w:rsid w:val="00C0300A"/>
    <w:rsid w:val="00C031D4"/>
    <w:rsid w:val="00C031E1"/>
    <w:rsid w:val="00C03720"/>
    <w:rsid w:val="00C04DB8"/>
    <w:rsid w:val="00C04E19"/>
    <w:rsid w:val="00C0516C"/>
    <w:rsid w:val="00C053AA"/>
    <w:rsid w:val="00C056DB"/>
    <w:rsid w:val="00C0572A"/>
    <w:rsid w:val="00C05C5A"/>
    <w:rsid w:val="00C064D5"/>
    <w:rsid w:val="00C06FC2"/>
    <w:rsid w:val="00C07990"/>
    <w:rsid w:val="00C07A96"/>
    <w:rsid w:val="00C10003"/>
    <w:rsid w:val="00C10010"/>
    <w:rsid w:val="00C10042"/>
    <w:rsid w:val="00C104C9"/>
    <w:rsid w:val="00C10DE2"/>
    <w:rsid w:val="00C11521"/>
    <w:rsid w:val="00C1267C"/>
    <w:rsid w:val="00C137A9"/>
    <w:rsid w:val="00C1391F"/>
    <w:rsid w:val="00C13EDB"/>
    <w:rsid w:val="00C143FA"/>
    <w:rsid w:val="00C149AE"/>
    <w:rsid w:val="00C14B46"/>
    <w:rsid w:val="00C158FB"/>
    <w:rsid w:val="00C15DD7"/>
    <w:rsid w:val="00C160EA"/>
    <w:rsid w:val="00C1626C"/>
    <w:rsid w:val="00C16D57"/>
    <w:rsid w:val="00C1754D"/>
    <w:rsid w:val="00C179DF"/>
    <w:rsid w:val="00C202A4"/>
    <w:rsid w:val="00C20919"/>
    <w:rsid w:val="00C20CF4"/>
    <w:rsid w:val="00C20E62"/>
    <w:rsid w:val="00C211F2"/>
    <w:rsid w:val="00C212F2"/>
    <w:rsid w:val="00C21452"/>
    <w:rsid w:val="00C214B2"/>
    <w:rsid w:val="00C21E2C"/>
    <w:rsid w:val="00C226D7"/>
    <w:rsid w:val="00C23016"/>
    <w:rsid w:val="00C2374C"/>
    <w:rsid w:val="00C237F0"/>
    <w:rsid w:val="00C241DB"/>
    <w:rsid w:val="00C24769"/>
    <w:rsid w:val="00C2537A"/>
    <w:rsid w:val="00C25A9B"/>
    <w:rsid w:val="00C268BD"/>
    <w:rsid w:val="00C26AD5"/>
    <w:rsid w:val="00C26BF6"/>
    <w:rsid w:val="00C26C49"/>
    <w:rsid w:val="00C30372"/>
    <w:rsid w:val="00C30896"/>
    <w:rsid w:val="00C31A3F"/>
    <w:rsid w:val="00C34524"/>
    <w:rsid w:val="00C348B7"/>
    <w:rsid w:val="00C34CFA"/>
    <w:rsid w:val="00C35A41"/>
    <w:rsid w:val="00C35D11"/>
    <w:rsid w:val="00C360A2"/>
    <w:rsid w:val="00C36983"/>
    <w:rsid w:val="00C36E4A"/>
    <w:rsid w:val="00C36E5F"/>
    <w:rsid w:val="00C3721A"/>
    <w:rsid w:val="00C373A6"/>
    <w:rsid w:val="00C4085E"/>
    <w:rsid w:val="00C40C79"/>
    <w:rsid w:val="00C41255"/>
    <w:rsid w:val="00C415F3"/>
    <w:rsid w:val="00C41CE1"/>
    <w:rsid w:val="00C43243"/>
    <w:rsid w:val="00C448DF"/>
    <w:rsid w:val="00C45497"/>
    <w:rsid w:val="00C45EF6"/>
    <w:rsid w:val="00C466A4"/>
    <w:rsid w:val="00C46B2E"/>
    <w:rsid w:val="00C47281"/>
    <w:rsid w:val="00C4777B"/>
    <w:rsid w:val="00C50287"/>
    <w:rsid w:val="00C507A5"/>
    <w:rsid w:val="00C50960"/>
    <w:rsid w:val="00C50CE6"/>
    <w:rsid w:val="00C52112"/>
    <w:rsid w:val="00C52584"/>
    <w:rsid w:val="00C53C88"/>
    <w:rsid w:val="00C54196"/>
    <w:rsid w:val="00C54C7F"/>
    <w:rsid w:val="00C55138"/>
    <w:rsid w:val="00C5535A"/>
    <w:rsid w:val="00C56815"/>
    <w:rsid w:val="00C57155"/>
    <w:rsid w:val="00C579E8"/>
    <w:rsid w:val="00C57D16"/>
    <w:rsid w:val="00C601A2"/>
    <w:rsid w:val="00C6055A"/>
    <w:rsid w:val="00C60851"/>
    <w:rsid w:val="00C608C3"/>
    <w:rsid w:val="00C6128E"/>
    <w:rsid w:val="00C616B9"/>
    <w:rsid w:val="00C62626"/>
    <w:rsid w:val="00C62A2A"/>
    <w:rsid w:val="00C62CCD"/>
    <w:rsid w:val="00C63D1C"/>
    <w:rsid w:val="00C6429B"/>
    <w:rsid w:val="00C642AC"/>
    <w:rsid w:val="00C64605"/>
    <w:rsid w:val="00C64750"/>
    <w:rsid w:val="00C6481E"/>
    <w:rsid w:val="00C64F4C"/>
    <w:rsid w:val="00C64F50"/>
    <w:rsid w:val="00C651E1"/>
    <w:rsid w:val="00C65DCB"/>
    <w:rsid w:val="00C65EC9"/>
    <w:rsid w:val="00C6692D"/>
    <w:rsid w:val="00C67301"/>
    <w:rsid w:val="00C70AA1"/>
    <w:rsid w:val="00C70AB8"/>
    <w:rsid w:val="00C71037"/>
    <w:rsid w:val="00C71B06"/>
    <w:rsid w:val="00C729EC"/>
    <w:rsid w:val="00C748B3"/>
    <w:rsid w:val="00C74B2E"/>
    <w:rsid w:val="00C757F0"/>
    <w:rsid w:val="00C75DD9"/>
    <w:rsid w:val="00C75E68"/>
    <w:rsid w:val="00C760A5"/>
    <w:rsid w:val="00C76E17"/>
    <w:rsid w:val="00C76E43"/>
    <w:rsid w:val="00C76E61"/>
    <w:rsid w:val="00C76F19"/>
    <w:rsid w:val="00C779E6"/>
    <w:rsid w:val="00C8024C"/>
    <w:rsid w:val="00C818B5"/>
    <w:rsid w:val="00C82639"/>
    <w:rsid w:val="00C82FF0"/>
    <w:rsid w:val="00C84C53"/>
    <w:rsid w:val="00C84EC7"/>
    <w:rsid w:val="00C84F9E"/>
    <w:rsid w:val="00C85FC6"/>
    <w:rsid w:val="00C86DCE"/>
    <w:rsid w:val="00C87A27"/>
    <w:rsid w:val="00C90096"/>
    <w:rsid w:val="00C906EF"/>
    <w:rsid w:val="00C9078C"/>
    <w:rsid w:val="00C91517"/>
    <w:rsid w:val="00C91F87"/>
    <w:rsid w:val="00C92044"/>
    <w:rsid w:val="00C9220B"/>
    <w:rsid w:val="00C92C5A"/>
    <w:rsid w:val="00C93C2C"/>
    <w:rsid w:val="00C93D21"/>
    <w:rsid w:val="00C93F90"/>
    <w:rsid w:val="00C95759"/>
    <w:rsid w:val="00C95CE8"/>
    <w:rsid w:val="00C95D19"/>
    <w:rsid w:val="00C95D4A"/>
    <w:rsid w:val="00C95DFE"/>
    <w:rsid w:val="00C96E6D"/>
    <w:rsid w:val="00C971B6"/>
    <w:rsid w:val="00C9721C"/>
    <w:rsid w:val="00CA16D7"/>
    <w:rsid w:val="00CA1C41"/>
    <w:rsid w:val="00CA1DEC"/>
    <w:rsid w:val="00CA1EDA"/>
    <w:rsid w:val="00CA273C"/>
    <w:rsid w:val="00CA3390"/>
    <w:rsid w:val="00CA4064"/>
    <w:rsid w:val="00CA4157"/>
    <w:rsid w:val="00CA41F3"/>
    <w:rsid w:val="00CA495A"/>
    <w:rsid w:val="00CA4D3E"/>
    <w:rsid w:val="00CA587F"/>
    <w:rsid w:val="00CA5918"/>
    <w:rsid w:val="00CA68C0"/>
    <w:rsid w:val="00CA6E01"/>
    <w:rsid w:val="00CA7173"/>
    <w:rsid w:val="00CA7678"/>
    <w:rsid w:val="00CA7887"/>
    <w:rsid w:val="00CB0B10"/>
    <w:rsid w:val="00CB0DB9"/>
    <w:rsid w:val="00CB0EED"/>
    <w:rsid w:val="00CB1FE7"/>
    <w:rsid w:val="00CB2979"/>
    <w:rsid w:val="00CB50C2"/>
    <w:rsid w:val="00CB5377"/>
    <w:rsid w:val="00CB6F41"/>
    <w:rsid w:val="00CB6FBE"/>
    <w:rsid w:val="00CB712E"/>
    <w:rsid w:val="00CB7430"/>
    <w:rsid w:val="00CB7B4A"/>
    <w:rsid w:val="00CB7BEE"/>
    <w:rsid w:val="00CB7F8F"/>
    <w:rsid w:val="00CC01F2"/>
    <w:rsid w:val="00CC0644"/>
    <w:rsid w:val="00CC1857"/>
    <w:rsid w:val="00CC1B40"/>
    <w:rsid w:val="00CC1B44"/>
    <w:rsid w:val="00CC1D23"/>
    <w:rsid w:val="00CC1EBA"/>
    <w:rsid w:val="00CC2330"/>
    <w:rsid w:val="00CC32F3"/>
    <w:rsid w:val="00CC356B"/>
    <w:rsid w:val="00CC3AB3"/>
    <w:rsid w:val="00CC3D03"/>
    <w:rsid w:val="00CC3DF8"/>
    <w:rsid w:val="00CC421E"/>
    <w:rsid w:val="00CC4449"/>
    <w:rsid w:val="00CC47DA"/>
    <w:rsid w:val="00CC4852"/>
    <w:rsid w:val="00CC57D3"/>
    <w:rsid w:val="00CC6753"/>
    <w:rsid w:val="00CC6DC0"/>
    <w:rsid w:val="00CC70D0"/>
    <w:rsid w:val="00CC70D9"/>
    <w:rsid w:val="00CC7F45"/>
    <w:rsid w:val="00CD0211"/>
    <w:rsid w:val="00CD1D7A"/>
    <w:rsid w:val="00CD2144"/>
    <w:rsid w:val="00CD266C"/>
    <w:rsid w:val="00CD2AC4"/>
    <w:rsid w:val="00CD2D4F"/>
    <w:rsid w:val="00CD3233"/>
    <w:rsid w:val="00CD3351"/>
    <w:rsid w:val="00CD3D51"/>
    <w:rsid w:val="00CD3DE7"/>
    <w:rsid w:val="00CD55A7"/>
    <w:rsid w:val="00CD5C4C"/>
    <w:rsid w:val="00CD6629"/>
    <w:rsid w:val="00CD70F1"/>
    <w:rsid w:val="00CD79DD"/>
    <w:rsid w:val="00CE00F5"/>
    <w:rsid w:val="00CE02D7"/>
    <w:rsid w:val="00CE0692"/>
    <w:rsid w:val="00CE0AFF"/>
    <w:rsid w:val="00CE1396"/>
    <w:rsid w:val="00CE1565"/>
    <w:rsid w:val="00CE1BF8"/>
    <w:rsid w:val="00CE22DE"/>
    <w:rsid w:val="00CE2518"/>
    <w:rsid w:val="00CE2796"/>
    <w:rsid w:val="00CE2970"/>
    <w:rsid w:val="00CE2A9C"/>
    <w:rsid w:val="00CE3CD0"/>
    <w:rsid w:val="00CE3E30"/>
    <w:rsid w:val="00CE4A2A"/>
    <w:rsid w:val="00CE628A"/>
    <w:rsid w:val="00CE6669"/>
    <w:rsid w:val="00CE692D"/>
    <w:rsid w:val="00CE69AB"/>
    <w:rsid w:val="00CE6E93"/>
    <w:rsid w:val="00CE7E8F"/>
    <w:rsid w:val="00CF0F30"/>
    <w:rsid w:val="00CF1CB5"/>
    <w:rsid w:val="00CF24B5"/>
    <w:rsid w:val="00CF2AF4"/>
    <w:rsid w:val="00CF328F"/>
    <w:rsid w:val="00CF3658"/>
    <w:rsid w:val="00CF5154"/>
    <w:rsid w:val="00CF5624"/>
    <w:rsid w:val="00CF588C"/>
    <w:rsid w:val="00CF78D3"/>
    <w:rsid w:val="00D00046"/>
    <w:rsid w:val="00D01EE4"/>
    <w:rsid w:val="00D021B5"/>
    <w:rsid w:val="00D03E67"/>
    <w:rsid w:val="00D041C1"/>
    <w:rsid w:val="00D04A30"/>
    <w:rsid w:val="00D0638F"/>
    <w:rsid w:val="00D06526"/>
    <w:rsid w:val="00D0695D"/>
    <w:rsid w:val="00D06DFA"/>
    <w:rsid w:val="00D07886"/>
    <w:rsid w:val="00D079F1"/>
    <w:rsid w:val="00D07AB6"/>
    <w:rsid w:val="00D07D71"/>
    <w:rsid w:val="00D10764"/>
    <w:rsid w:val="00D10D03"/>
    <w:rsid w:val="00D10EA3"/>
    <w:rsid w:val="00D11C83"/>
    <w:rsid w:val="00D11CAA"/>
    <w:rsid w:val="00D12187"/>
    <w:rsid w:val="00D1263C"/>
    <w:rsid w:val="00D12B87"/>
    <w:rsid w:val="00D13155"/>
    <w:rsid w:val="00D13A7A"/>
    <w:rsid w:val="00D144FB"/>
    <w:rsid w:val="00D1466B"/>
    <w:rsid w:val="00D14B87"/>
    <w:rsid w:val="00D1566D"/>
    <w:rsid w:val="00D16239"/>
    <w:rsid w:val="00D1660D"/>
    <w:rsid w:val="00D16871"/>
    <w:rsid w:val="00D16ED5"/>
    <w:rsid w:val="00D17250"/>
    <w:rsid w:val="00D173F9"/>
    <w:rsid w:val="00D17D0A"/>
    <w:rsid w:val="00D2067B"/>
    <w:rsid w:val="00D21201"/>
    <w:rsid w:val="00D21C20"/>
    <w:rsid w:val="00D221A4"/>
    <w:rsid w:val="00D2345C"/>
    <w:rsid w:val="00D239F1"/>
    <w:rsid w:val="00D23C5C"/>
    <w:rsid w:val="00D23EDA"/>
    <w:rsid w:val="00D241FD"/>
    <w:rsid w:val="00D24345"/>
    <w:rsid w:val="00D24903"/>
    <w:rsid w:val="00D26012"/>
    <w:rsid w:val="00D26B53"/>
    <w:rsid w:val="00D26C33"/>
    <w:rsid w:val="00D270E9"/>
    <w:rsid w:val="00D279AD"/>
    <w:rsid w:val="00D27B2C"/>
    <w:rsid w:val="00D30373"/>
    <w:rsid w:val="00D305B0"/>
    <w:rsid w:val="00D313CC"/>
    <w:rsid w:val="00D31583"/>
    <w:rsid w:val="00D3178A"/>
    <w:rsid w:val="00D32229"/>
    <w:rsid w:val="00D322FE"/>
    <w:rsid w:val="00D32826"/>
    <w:rsid w:val="00D32AFF"/>
    <w:rsid w:val="00D32BBF"/>
    <w:rsid w:val="00D3313A"/>
    <w:rsid w:val="00D33161"/>
    <w:rsid w:val="00D337AF"/>
    <w:rsid w:val="00D33DD1"/>
    <w:rsid w:val="00D343D5"/>
    <w:rsid w:val="00D3446D"/>
    <w:rsid w:val="00D34B86"/>
    <w:rsid w:val="00D34BC3"/>
    <w:rsid w:val="00D357C9"/>
    <w:rsid w:val="00D36D23"/>
    <w:rsid w:val="00D377B7"/>
    <w:rsid w:val="00D37F37"/>
    <w:rsid w:val="00D408F0"/>
    <w:rsid w:val="00D40AC4"/>
    <w:rsid w:val="00D413D4"/>
    <w:rsid w:val="00D41A7C"/>
    <w:rsid w:val="00D41FAA"/>
    <w:rsid w:val="00D4281A"/>
    <w:rsid w:val="00D42A22"/>
    <w:rsid w:val="00D433FD"/>
    <w:rsid w:val="00D434AD"/>
    <w:rsid w:val="00D44167"/>
    <w:rsid w:val="00D445D3"/>
    <w:rsid w:val="00D44E0D"/>
    <w:rsid w:val="00D45662"/>
    <w:rsid w:val="00D45B00"/>
    <w:rsid w:val="00D46E41"/>
    <w:rsid w:val="00D476EA"/>
    <w:rsid w:val="00D477E2"/>
    <w:rsid w:val="00D47A14"/>
    <w:rsid w:val="00D47A8B"/>
    <w:rsid w:val="00D51019"/>
    <w:rsid w:val="00D51AE5"/>
    <w:rsid w:val="00D51AF7"/>
    <w:rsid w:val="00D51E79"/>
    <w:rsid w:val="00D5296F"/>
    <w:rsid w:val="00D53007"/>
    <w:rsid w:val="00D53130"/>
    <w:rsid w:val="00D53C6F"/>
    <w:rsid w:val="00D53CE9"/>
    <w:rsid w:val="00D53E63"/>
    <w:rsid w:val="00D54A02"/>
    <w:rsid w:val="00D54D7E"/>
    <w:rsid w:val="00D55A02"/>
    <w:rsid w:val="00D55AD1"/>
    <w:rsid w:val="00D55BF2"/>
    <w:rsid w:val="00D56A80"/>
    <w:rsid w:val="00D56B86"/>
    <w:rsid w:val="00D56C3D"/>
    <w:rsid w:val="00D57B94"/>
    <w:rsid w:val="00D60C44"/>
    <w:rsid w:val="00D6165A"/>
    <w:rsid w:val="00D63C87"/>
    <w:rsid w:val="00D64700"/>
    <w:rsid w:val="00D65714"/>
    <w:rsid w:val="00D658DB"/>
    <w:rsid w:val="00D65D01"/>
    <w:rsid w:val="00D665AC"/>
    <w:rsid w:val="00D66CD5"/>
    <w:rsid w:val="00D66E44"/>
    <w:rsid w:val="00D6736E"/>
    <w:rsid w:val="00D679E2"/>
    <w:rsid w:val="00D67B69"/>
    <w:rsid w:val="00D70C3B"/>
    <w:rsid w:val="00D70F72"/>
    <w:rsid w:val="00D70FC3"/>
    <w:rsid w:val="00D71522"/>
    <w:rsid w:val="00D71BE9"/>
    <w:rsid w:val="00D71E04"/>
    <w:rsid w:val="00D72910"/>
    <w:rsid w:val="00D72C28"/>
    <w:rsid w:val="00D74402"/>
    <w:rsid w:val="00D74B39"/>
    <w:rsid w:val="00D75068"/>
    <w:rsid w:val="00D752A2"/>
    <w:rsid w:val="00D7547C"/>
    <w:rsid w:val="00D75AEB"/>
    <w:rsid w:val="00D76067"/>
    <w:rsid w:val="00D776E7"/>
    <w:rsid w:val="00D77C2C"/>
    <w:rsid w:val="00D80A0F"/>
    <w:rsid w:val="00D812A0"/>
    <w:rsid w:val="00D81845"/>
    <w:rsid w:val="00D81B56"/>
    <w:rsid w:val="00D824B8"/>
    <w:rsid w:val="00D82FC8"/>
    <w:rsid w:val="00D834E6"/>
    <w:rsid w:val="00D85113"/>
    <w:rsid w:val="00D85C25"/>
    <w:rsid w:val="00D86500"/>
    <w:rsid w:val="00D86832"/>
    <w:rsid w:val="00D87098"/>
    <w:rsid w:val="00D874DC"/>
    <w:rsid w:val="00D876C9"/>
    <w:rsid w:val="00D876E0"/>
    <w:rsid w:val="00D87DC5"/>
    <w:rsid w:val="00D90623"/>
    <w:rsid w:val="00D908E0"/>
    <w:rsid w:val="00D90F1C"/>
    <w:rsid w:val="00D90F44"/>
    <w:rsid w:val="00D91009"/>
    <w:rsid w:val="00D919FA"/>
    <w:rsid w:val="00D92B7C"/>
    <w:rsid w:val="00D92BBC"/>
    <w:rsid w:val="00D9356D"/>
    <w:rsid w:val="00D947F0"/>
    <w:rsid w:val="00D94CEA"/>
    <w:rsid w:val="00D95250"/>
    <w:rsid w:val="00D952A5"/>
    <w:rsid w:val="00D954DD"/>
    <w:rsid w:val="00D95A01"/>
    <w:rsid w:val="00D963A1"/>
    <w:rsid w:val="00D974DF"/>
    <w:rsid w:val="00D97B04"/>
    <w:rsid w:val="00D97B16"/>
    <w:rsid w:val="00D97B42"/>
    <w:rsid w:val="00D97D87"/>
    <w:rsid w:val="00DA00B4"/>
    <w:rsid w:val="00DA0B5F"/>
    <w:rsid w:val="00DA1253"/>
    <w:rsid w:val="00DA1851"/>
    <w:rsid w:val="00DA19C8"/>
    <w:rsid w:val="00DA2040"/>
    <w:rsid w:val="00DA2430"/>
    <w:rsid w:val="00DA252C"/>
    <w:rsid w:val="00DA337C"/>
    <w:rsid w:val="00DA3FAD"/>
    <w:rsid w:val="00DA4138"/>
    <w:rsid w:val="00DA4845"/>
    <w:rsid w:val="00DA512C"/>
    <w:rsid w:val="00DA6AAE"/>
    <w:rsid w:val="00DA7AAE"/>
    <w:rsid w:val="00DA7C50"/>
    <w:rsid w:val="00DB044E"/>
    <w:rsid w:val="00DB04AA"/>
    <w:rsid w:val="00DB1009"/>
    <w:rsid w:val="00DB2C8A"/>
    <w:rsid w:val="00DB3C9E"/>
    <w:rsid w:val="00DB3D4B"/>
    <w:rsid w:val="00DB4899"/>
    <w:rsid w:val="00DB4923"/>
    <w:rsid w:val="00DB536A"/>
    <w:rsid w:val="00DB599E"/>
    <w:rsid w:val="00DB5C28"/>
    <w:rsid w:val="00DB64E5"/>
    <w:rsid w:val="00DB69E4"/>
    <w:rsid w:val="00DC0DEC"/>
    <w:rsid w:val="00DC11CC"/>
    <w:rsid w:val="00DC25F3"/>
    <w:rsid w:val="00DC2A77"/>
    <w:rsid w:val="00DC2A8D"/>
    <w:rsid w:val="00DC2B20"/>
    <w:rsid w:val="00DC3602"/>
    <w:rsid w:val="00DC3F4A"/>
    <w:rsid w:val="00DC4C73"/>
    <w:rsid w:val="00DC58D7"/>
    <w:rsid w:val="00DC5908"/>
    <w:rsid w:val="00DC7615"/>
    <w:rsid w:val="00DD0284"/>
    <w:rsid w:val="00DD0668"/>
    <w:rsid w:val="00DD0887"/>
    <w:rsid w:val="00DD30FA"/>
    <w:rsid w:val="00DD3649"/>
    <w:rsid w:val="00DD52E2"/>
    <w:rsid w:val="00DD5CF4"/>
    <w:rsid w:val="00DD72FF"/>
    <w:rsid w:val="00DD7778"/>
    <w:rsid w:val="00DD7FED"/>
    <w:rsid w:val="00DE0530"/>
    <w:rsid w:val="00DE0F2A"/>
    <w:rsid w:val="00DE1022"/>
    <w:rsid w:val="00DE15C6"/>
    <w:rsid w:val="00DE192C"/>
    <w:rsid w:val="00DE232A"/>
    <w:rsid w:val="00DE28FD"/>
    <w:rsid w:val="00DE2A9F"/>
    <w:rsid w:val="00DE3A85"/>
    <w:rsid w:val="00DE3B5B"/>
    <w:rsid w:val="00DE4AFA"/>
    <w:rsid w:val="00DE4BC2"/>
    <w:rsid w:val="00DE55B4"/>
    <w:rsid w:val="00DE572F"/>
    <w:rsid w:val="00DE63EB"/>
    <w:rsid w:val="00DE68FF"/>
    <w:rsid w:val="00DE6E51"/>
    <w:rsid w:val="00DE7E81"/>
    <w:rsid w:val="00DE7FEF"/>
    <w:rsid w:val="00DF1386"/>
    <w:rsid w:val="00DF1B77"/>
    <w:rsid w:val="00DF2B49"/>
    <w:rsid w:val="00DF31A0"/>
    <w:rsid w:val="00DF3725"/>
    <w:rsid w:val="00DF3B42"/>
    <w:rsid w:val="00DF3F67"/>
    <w:rsid w:val="00DF5BB7"/>
    <w:rsid w:val="00DF5DB9"/>
    <w:rsid w:val="00DF60D8"/>
    <w:rsid w:val="00DF664D"/>
    <w:rsid w:val="00DF6666"/>
    <w:rsid w:val="00DF6A80"/>
    <w:rsid w:val="00DF6D0B"/>
    <w:rsid w:val="00DF747F"/>
    <w:rsid w:val="00DF7878"/>
    <w:rsid w:val="00DF7A82"/>
    <w:rsid w:val="00E00025"/>
    <w:rsid w:val="00E00CA4"/>
    <w:rsid w:val="00E01015"/>
    <w:rsid w:val="00E022BF"/>
    <w:rsid w:val="00E02708"/>
    <w:rsid w:val="00E028F4"/>
    <w:rsid w:val="00E02BBD"/>
    <w:rsid w:val="00E02CC0"/>
    <w:rsid w:val="00E02D83"/>
    <w:rsid w:val="00E02DB3"/>
    <w:rsid w:val="00E033D4"/>
    <w:rsid w:val="00E03520"/>
    <w:rsid w:val="00E03CFD"/>
    <w:rsid w:val="00E03FE5"/>
    <w:rsid w:val="00E04A7C"/>
    <w:rsid w:val="00E05201"/>
    <w:rsid w:val="00E054B1"/>
    <w:rsid w:val="00E055E7"/>
    <w:rsid w:val="00E06A44"/>
    <w:rsid w:val="00E0704B"/>
    <w:rsid w:val="00E072A4"/>
    <w:rsid w:val="00E1080A"/>
    <w:rsid w:val="00E10ADD"/>
    <w:rsid w:val="00E12F5F"/>
    <w:rsid w:val="00E14667"/>
    <w:rsid w:val="00E14D6D"/>
    <w:rsid w:val="00E14F00"/>
    <w:rsid w:val="00E158D7"/>
    <w:rsid w:val="00E1619E"/>
    <w:rsid w:val="00E166CE"/>
    <w:rsid w:val="00E1711C"/>
    <w:rsid w:val="00E1759B"/>
    <w:rsid w:val="00E178DD"/>
    <w:rsid w:val="00E17E3B"/>
    <w:rsid w:val="00E17F06"/>
    <w:rsid w:val="00E205A2"/>
    <w:rsid w:val="00E20935"/>
    <w:rsid w:val="00E20BF1"/>
    <w:rsid w:val="00E20DD3"/>
    <w:rsid w:val="00E215A2"/>
    <w:rsid w:val="00E219DA"/>
    <w:rsid w:val="00E21C2A"/>
    <w:rsid w:val="00E231D9"/>
    <w:rsid w:val="00E236A9"/>
    <w:rsid w:val="00E238FC"/>
    <w:rsid w:val="00E23D6C"/>
    <w:rsid w:val="00E24810"/>
    <w:rsid w:val="00E24C97"/>
    <w:rsid w:val="00E24D66"/>
    <w:rsid w:val="00E25478"/>
    <w:rsid w:val="00E254E1"/>
    <w:rsid w:val="00E25551"/>
    <w:rsid w:val="00E2566A"/>
    <w:rsid w:val="00E259CD"/>
    <w:rsid w:val="00E275D3"/>
    <w:rsid w:val="00E276AF"/>
    <w:rsid w:val="00E276F1"/>
    <w:rsid w:val="00E27B33"/>
    <w:rsid w:val="00E27CF4"/>
    <w:rsid w:val="00E303F1"/>
    <w:rsid w:val="00E30AC0"/>
    <w:rsid w:val="00E31DBB"/>
    <w:rsid w:val="00E322EE"/>
    <w:rsid w:val="00E32951"/>
    <w:rsid w:val="00E32ADA"/>
    <w:rsid w:val="00E337B1"/>
    <w:rsid w:val="00E34179"/>
    <w:rsid w:val="00E34F93"/>
    <w:rsid w:val="00E355F0"/>
    <w:rsid w:val="00E3644C"/>
    <w:rsid w:val="00E36DE1"/>
    <w:rsid w:val="00E373C7"/>
    <w:rsid w:val="00E37DE1"/>
    <w:rsid w:val="00E4009B"/>
    <w:rsid w:val="00E400EA"/>
    <w:rsid w:val="00E4122F"/>
    <w:rsid w:val="00E41813"/>
    <w:rsid w:val="00E41F30"/>
    <w:rsid w:val="00E42055"/>
    <w:rsid w:val="00E4214D"/>
    <w:rsid w:val="00E42809"/>
    <w:rsid w:val="00E43BB5"/>
    <w:rsid w:val="00E44167"/>
    <w:rsid w:val="00E444A1"/>
    <w:rsid w:val="00E44844"/>
    <w:rsid w:val="00E459F7"/>
    <w:rsid w:val="00E45CF9"/>
    <w:rsid w:val="00E46F91"/>
    <w:rsid w:val="00E4775A"/>
    <w:rsid w:val="00E503B0"/>
    <w:rsid w:val="00E50401"/>
    <w:rsid w:val="00E50559"/>
    <w:rsid w:val="00E50BBC"/>
    <w:rsid w:val="00E5181F"/>
    <w:rsid w:val="00E5218D"/>
    <w:rsid w:val="00E533BA"/>
    <w:rsid w:val="00E533EE"/>
    <w:rsid w:val="00E53743"/>
    <w:rsid w:val="00E53B1B"/>
    <w:rsid w:val="00E54BE0"/>
    <w:rsid w:val="00E54D56"/>
    <w:rsid w:val="00E550D7"/>
    <w:rsid w:val="00E55E22"/>
    <w:rsid w:val="00E55E59"/>
    <w:rsid w:val="00E5605C"/>
    <w:rsid w:val="00E561F3"/>
    <w:rsid w:val="00E5637A"/>
    <w:rsid w:val="00E5699C"/>
    <w:rsid w:val="00E57218"/>
    <w:rsid w:val="00E5722F"/>
    <w:rsid w:val="00E576E5"/>
    <w:rsid w:val="00E57B42"/>
    <w:rsid w:val="00E57F02"/>
    <w:rsid w:val="00E60154"/>
    <w:rsid w:val="00E6019E"/>
    <w:rsid w:val="00E605E2"/>
    <w:rsid w:val="00E60700"/>
    <w:rsid w:val="00E6106E"/>
    <w:rsid w:val="00E61324"/>
    <w:rsid w:val="00E61961"/>
    <w:rsid w:val="00E61DBD"/>
    <w:rsid w:val="00E61ED4"/>
    <w:rsid w:val="00E61F7D"/>
    <w:rsid w:val="00E62217"/>
    <w:rsid w:val="00E6246A"/>
    <w:rsid w:val="00E627D4"/>
    <w:rsid w:val="00E628F4"/>
    <w:rsid w:val="00E62E96"/>
    <w:rsid w:val="00E631D8"/>
    <w:rsid w:val="00E63510"/>
    <w:rsid w:val="00E635DA"/>
    <w:rsid w:val="00E6401E"/>
    <w:rsid w:val="00E64BC7"/>
    <w:rsid w:val="00E66BB1"/>
    <w:rsid w:val="00E66ED7"/>
    <w:rsid w:val="00E67302"/>
    <w:rsid w:val="00E67CA2"/>
    <w:rsid w:val="00E70A00"/>
    <w:rsid w:val="00E72248"/>
    <w:rsid w:val="00E727BA"/>
    <w:rsid w:val="00E73048"/>
    <w:rsid w:val="00E7326A"/>
    <w:rsid w:val="00E738C3"/>
    <w:rsid w:val="00E7404E"/>
    <w:rsid w:val="00E74EF7"/>
    <w:rsid w:val="00E755A3"/>
    <w:rsid w:val="00E7564A"/>
    <w:rsid w:val="00E76271"/>
    <w:rsid w:val="00E77B2F"/>
    <w:rsid w:val="00E811EA"/>
    <w:rsid w:val="00E8129B"/>
    <w:rsid w:val="00E82292"/>
    <w:rsid w:val="00E824F8"/>
    <w:rsid w:val="00E825E5"/>
    <w:rsid w:val="00E83210"/>
    <w:rsid w:val="00E836BB"/>
    <w:rsid w:val="00E83792"/>
    <w:rsid w:val="00E84747"/>
    <w:rsid w:val="00E84E21"/>
    <w:rsid w:val="00E84FD3"/>
    <w:rsid w:val="00E85844"/>
    <w:rsid w:val="00E864A8"/>
    <w:rsid w:val="00E87A96"/>
    <w:rsid w:val="00E910EE"/>
    <w:rsid w:val="00E91912"/>
    <w:rsid w:val="00E92FA1"/>
    <w:rsid w:val="00E93636"/>
    <w:rsid w:val="00E94EA0"/>
    <w:rsid w:val="00E94FB6"/>
    <w:rsid w:val="00E94FF8"/>
    <w:rsid w:val="00E9549C"/>
    <w:rsid w:val="00E96632"/>
    <w:rsid w:val="00E969F4"/>
    <w:rsid w:val="00E97A11"/>
    <w:rsid w:val="00E97F8D"/>
    <w:rsid w:val="00EA022A"/>
    <w:rsid w:val="00EA0680"/>
    <w:rsid w:val="00EA0865"/>
    <w:rsid w:val="00EA0880"/>
    <w:rsid w:val="00EA13C3"/>
    <w:rsid w:val="00EA151F"/>
    <w:rsid w:val="00EA20CD"/>
    <w:rsid w:val="00EA26BA"/>
    <w:rsid w:val="00EA34D7"/>
    <w:rsid w:val="00EA45A4"/>
    <w:rsid w:val="00EA45C3"/>
    <w:rsid w:val="00EA4718"/>
    <w:rsid w:val="00EA4F08"/>
    <w:rsid w:val="00EA58F7"/>
    <w:rsid w:val="00EA590F"/>
    <w:rsid w:val="00EA5916"/>
    <w:rsid w:val="00EA5ABE"/>
    <w:rsid w:val="00EA6B50"/>
    <w:rsid w:val="00EA7B01"/>
    <w:rsid w:val="00EA7E2B"/>
    <w:rsid w:val="00EB116C"/>
    <w:rsid w:val="00EB1188"/>
    <w:rsid w:val="00EB1EEC"/>
    <w:rsid w:val="00EB34A7"/>
    <w:rsid w:val="00EB3792"/>
    <w:rsid w:val="00EB3A10"/>
    <w:rsid w:val="00EB4245"/>
    <w:rsid w:val="00EB4537"/>
    <w:rsid w:val="00EB476D"/>
    <w:rsid w:val="00EB47A1"/>
    <w:rsid w:val="00EB4872"/>
    <w:rsid w:val="00EB5338"/>
    <w:rsid w:val="00EB55A4"/>
    <w:rsid w:val="00EB58C5"/>
    <w:rsid w:val="00EB595D"/>
    <w:rsid w:val="00EB5BDE"/>
    <w:rsid w:val="00EB5C57"/>
    <w:rsid w:val="00EB5CEF"/>
    <w:rsid w:val="00EB5E67"/>
    <w:rsid w:val="00EB6420"/>
    <w:rsid w:val="00EB67BA"/>
    <w:rsid w:val="00EB6A44"/>
    <w:rsid w:val="00EB6F35"/>
    <w:rsid w:val="00EB6F84"/>
    <w:rsid w:val="00EB703B"/>
    <w:rsid w:val="00EB7CD3"/>
    <w:rsid w:val="00EC0F2D"/>
    <w:rsid w:val="00EC0FB2"/>
    <w:rsid w:val="00EC1223"/>
    <w:rsid w:val="00EC1F4E"/>
    <w:rsid w:val="00EC2987"/>
    <w:rsid w:val="00EC309C"/>
    <w:rsid w:val="00EC3202"/>
    <w:rsid w:val="00EC3332"/>
    <w:rsid w:val="00EC34BC"/>
    <w:rsid w:val="00EC3A76"/>
    <w:rsid w:val="00EC4061"/>
    <w:rsid w:val="00EC5624"/>
    <w:rsid w:val="00EC5B84"/>
    <w:rsid w:val="00EC6336"/>
    <w:rsid w:val="00EC663A"/>
    <w:rsid w:val="00EC6AB6"/>
    <w:rsid w:val="00EC7939"/>
    <w:rsid w:val="00EC7B2C"/>
    <w:rsid w:val="00EC7C1E"/>
    <w:rsid w:val="00EC7C84"/>
    <w:rsid w:val="00EC7EE7"/>
    <w:rsid w:val="00ED0175"/>
    <w:rsid w:val="00ED06A6"/>
    <w:rsid w:val="00ED0F13"/>
    <w:rsid w:val="00ED22AC"/>
    <w:rsid w:val="00ED24CC"/>
    <w:rsid w:val="00ED2834"/>
    <w:rsid w:val="00ED2953"/>
    <w:rsid w:val="00ED2DF6"/>
    <w:rsid w:val="00ED34DA"/>
    <w:rsid w:val="00ED5069"/>
    <w:rsid w:val="00ED5B51"/>
    <w:rsid w:val="00ED5C22"/>
    <w:rsid w:val="00ED5DA4"/>
    <w:rsid w:val="00ED6C91"/>
    <w:rsid w:val="00ED6DA8"/>
    <w:rsid w:val="00ED736E"/>
    <w:rsid w:val="00ED755D"/>
    <w:rsid w:val="00EE027E"/>
    <w:rsid w:val="00EE04DD"/>
    <w:rsid w:val="00EE1A47"/>
    <w:rsid w:val="00EE1D1C"/>
    <w:rsid w:val="00EE2048"/>
    <w:rsid w:val="00EE21A2"/>
    <w:rsid w:val="00EE259D"/>
    <w:rsid w:val="00EE27A3"/>
    <w:rsid w:val="00EE3DBF"/>
    <w:rsid w:val="00EE604B"/>
    <w:rsid w:val="00EE6157"/>
    <w:rsid w:val="00EE6513"/>
    <w:rsid w:val="00EE6B3E"/>
    <w:rsid w:val="00EE6E78"/>
    <w:rsid w:val="00EE6F71"/>
    <w:rsid w:val="00EE7320"/>
    <w:rsid w:val="00EE7C32"/>
    <w:rsid w:val="00EF05A7"/>
    <w:rsid w:val="00EF05AD"/>
    <w:rsid w:val="00EF0C58"/>
    <w:rsid w:val="00EF0D2E"/>
    <w:rsid w:val="00EF10B3"/>
    <w:rsid w:val="00EF12EA"/>
    <w:rsid w:val="00EF1F18"/>
    <w:rsid w:val="00EF2055"/>
    <w:rsid w:val="00EF2168"/>
    <w:rsid w:val="00EF35CD"/>
    <w:rsid w:val="00EF3FF1"/>
    <w:rsid w:val="00EF54EA"/>
    <w:rsid w:val="00EF63EE"/>
    <w:rsid w:val="00EF6C59"/>
    <w:rsid w:val="00EF6F70"/>
    <w:rsid w:val="00EF75C8"/>
    <w:rsid w:val="00EF78CF"/>
    <w:rsid w:val="00F0069D"/>
    <w:rsid w:val="00F00DAC"/>
    <w:rsid w:val="00F01A83"/>
    <w:rsid w:val="00F01ADD"/>
    <w:rsid w:val="00F01EF2"/>
    <w:rsid w:val="00F0214F"/>
    <w:rsid w:val="00F0219E"/>
    <w:rsid w:val="00F04A0C"/>
    <w:rsid w:val="00F05AC1"/>
    <w:rsid w:val="00F0618F"/>
    <w:rsid w:val="00F06769"/>
    <w:rsid w:val="00F07BDC"/>
    <w:rsid w:val="00F107AF"/>
    <w:rsid w:val="00F113F2"/>
    <w:rsid w:val="00F11714"/>
    <w:rsid w:val="00F118A4"/>
    <w:rsid w:val="00F11925"/>
    <w:rsid w:val="00F12157"/>
    <w:rsid w:val="00F12984"/>
    <w:rsid w:val="00F13139"/>
    <w:rsid w:val="00F1321D"/>
    <w:rsid w:val="00F1379F"/>
    <w:rsid w:val="00F1385F"/>
    <w:rsid w:val="00F13EF4"/>
    <w:rsid w:val="00F14186"/>
    <w:rsid w:val="00F141B3"/>
    <w:rsid w:val="00F1433A"/>
    <w:rsid w:val="00F14902"/>
    <w:rsid w:val="00F14AC1"/>
    <w:rsid w:val="00F14D4E"/>
    <w:rsid w:val="00F15A85"/>
    <w:rsid w:val="00F1628A"/>
    <w:rsid w:val="00F16321"/>
    <w:rsid w:val="00F16392"/>
    <w:rsid w:val="00F164E3"/>
    <w:rsid w:val="00F169D5"/>
    <w:rsid w:val="00F16D87"/>
    <w:rsid w:val="00F174F1"/>
    <w:rsid w:val="00F20618"/>
    <w:rsid w:val="00F20E20"/>
    <w:rsid w:val="00F21AAF"/>
    <w:rsid w:val="00F21F29"/>
    <w:rsid w:val="00F21FF3"/>
    <w:rsid w:val="00F221F7"/>
    <w:rsid w:val="00F2290F"/>
    <w:rsid w:val="00F23043"/>
    <w:rsid w:val="00F23425"/>
    <w:rsid w:val="00F24119"/>
    <w:rsid w:val="00F24660"/>
    <w:rsid w:val="00F263C2"/>
    <w:rsid w:val="00F26687"/>
    <w:rsid w:val="00F26782"/>
    <w:rsid w:val="00F269AF"/>
    <w:rsid w:val="00F30234"/>
    <w:rsid w:val="00F30D6D"/>
    <w:rsid w:val="00F30F0D"/>
    <w:rsid w:val="00F3101A"/>
    <w:rsid w:val="00F31095"/>
    <w:rsid w:val="00F320A8"/>
    <w:rsid w:val="00F3276F"/>
    <w:rsid w:val="00F32FF3"/>
    <w:rsid w:val="00F330A0"/>
    <w:rsid w:val="00F33185"/>
    <w:rsid w:val="00F331BA"/>
    <w:rsid w:val="00F33202"/>
    <w:rsid w:val="00F3320B"/>
    <w:rsid w:val="00F33ABE"/>
    <w:rsid w:val="00F347F4"/>
    <w:rsid w:val="00F35218"/>
    <w:rsid w:val="00F35539"/>
    <w:rsid w:val="00F35904"/>
    <w:rsid w:val="00F360CA"/>
    <w:rsid w:val="00F36531"/>
    <w:rsid w:val="00F36886"/>
    <w:rsid w:val="00F377D7"/>
    <w:rsid w:val="00F404BD"/>
    <w:rsid w:val="00F41272"/>
    <w:rsid w:val="00F418EE"/>
    <w:rsid w:val="00F41F43"/>
    <w:rsid w:val="00F42041"/>
    <w:rsid w:val="00F4245F"/>
    <w:rsid w:val="00F432F9"/>
    <w:rsid w:val="00F436D9"/>
    <w:rsid w:val="00F43F85"/>
    <w:rsid w:val="00F44685"/>
    <w:rsid w:val="00F448FF"/>
    <w:rsid w:val="00F44EE6"/>
    <w:rsid w:val="00F45217"/>
    <w:rsid w:val="00F4526B"/>
    <w:rsid w:val="00F45D8E"/>
    <w:rsid w:val="00F46234"/>
    <w:rsid w:val="00F46891"/>
    <w:rsid w:val="00F47895"/>
    <w:rsid w:val="00F5035B"/>
    <w:rsid w:val="00F503E2"/>
    <w:rsid w:val="00F504E5"/>
    <w:rsid w:val="00F5085B"/>
    <w:rsid w:val="00F50869"/>
    <w:rsid w:val="00F50E71"/>
    <w:rsid w:val="00F51540"/>
    <w:rsid w:val="00F5294B"/>
    <w:rsid w:val="00F52DD9"/>
    <w:rsid w:val="00F53401"/>
    <w:rsid w:val="00F53BE6"/>
    <w:rsid w:val="00F553D7"/>
    <w:rsid w:val="00F554D8"/>
    <w:rsid w:val="00F55678"/>
    <w:rsid w:val="00F55A67"/>
    <w:rsid w:val="00F55CE3"/>
    <w:rsid w:val="00F5633F"/>
    <w:rsid w:val="00F5675F"/>
    <w:rsid w:val="00F56DD7"/>
    <w:rsid w:val="00F571D4"/>
    <w:rsid w:val="00F60377"/>
    <w:rsid w:val="00F60673"/>
    <w:rsid w:val="00F60898"/>
    <w:rsid w:val="00F61412"/>
    <w:rsid w:val="00F61A19"/>
    <w:rsid w:val="00F63444"/>
    <w:rsid w:val="00F63782"/>
    <w:rsid w:val="00F64FF3"/>
    <w:rsid w:val="00F65B58"/>
    <w:rsid w:val="00F65EBA"/>
    <w:rsid w:val="00F66837"/>
    <w:rsid w:val="00F6710F"/>
    <w:rsid w:val="00F67C96"/>
    <w:rsid w:val="00F71367"/>
    <w:rsid w:val="00F71489"/>
    <w:rsid w:val="00F71811"/>
    <w:rsid w:val="00F71AB5"/>
    <w:rsid w:val="00F7295D"/>
    <w:rsid w:val="00F7472D"/>
    <w:rsid w:val="00F74E66"/>
    <w:rsid w:val="00F7577A"/>
    <w:rsid w:val="00F75E8A"/>
    <w:rsid w:val="00F760FA"/>
    <w:rsid w:val="00F76538"/>
    <w:rsid w:val="00F767E4"/>
    <w:rsid w:val="00F7680B"/>
    <w:rsid w:val="00F76896"/>
    <w:rsid w:val="00F768C7"/>
    <w:rsid w:val="00F772B6"/>
    <w:rsid w:val="00F7786D"/>
    <w:rsid w:val="00F8077A"/>
    <w:rsid w:val="00F80D01"/>
    <w:rsid w:val="00F81869"/>
    <w:rsid w:val="00F82B16"/>
    <w:rsid w:val="00F82CF1"/>
    <w:rsid w:val="00F82E47"/>
    <w:rsid w:val="00F833C5"/>
    <w:rsid w:val="00F834ED"/>
    <w:rsid w:val="00F838F7"/>
    <w:rsid w:val="00F8396E"/>
    <w:rsid w:val="00F83ED7"/>
    <w:rsid w:val="00F83F84"/>
    <w:rsid w:val="00F84940"/>
    <w:rsid w:val="00F851B9"/>
    <w:rsid w:val="00F85608"/>
    <w:rsid w:val="00F85969"/>
    <w:rsid w:val="00F859E8"/>
    <w:rsid w:val="00F866E6"/>
    <w:rsid w:val="00F87091"/>
    <w:rsid w:val="00F90BCB"/>
    <w:rsid w:val="00F9146F"/>
    <w:rsid w:val="00F929F5"/>
    <w:rsid w:val="00F92DD3"/>
    <w:rsid w:val="00F939A3"/>
    <w:rsid w:val="00F947EB"/>
    <w:rsid w:val="00F94C47"/>
    <w:rsid w:val="00F95B4C"/>
    <w:rsid w:val="00F95EB1"/>
    <w:rsid w:val="00F96374"/>
    <w:rsid w:val="00F96E19"/>
    <w:rsid w:val="00F978DA"/>
    <w:rsid w:val="00F97AD1"/>
    <w:rsid w:val="00FA0D29"/>
    <w:rsid w:val="00FA2821"/>
    <w:rsid w:val="00FA43AE"/>
    <w:rsid w:val="00FA486E"/>
    <w:rsid w:val="00FA5B82"/>
    <w:rsid w:val="00FA610C"/>
    <w:rsid w:val="00FA6FBA"/>
    <w:rsid w:val="00FA7723"/>
    <w:rsid w:val="00FA79A0"/>
    <w:rsid w:val="00FB00F8"/>
    <w:rsid w:val="00FB016B"/>
    <w:rsid w:val="00FB0511"/>
    <w:rsid w:val="00FB0E02"/>
    <w:rsid w:val="00FB1775"/>
    <w:rsid w:val="00FB1880"/>
    <w:rsid w:val="00FB19B8"/>
    <w:rsid w:val="00FB213F"/>
    <w:rsid w:val="00FB2172"/>
    <w:rsid w:val="00FB21D1"/>
    <w:rsid w:val="00FB258B"/>
    <w:rsid w:val="00FB3010"/>
    <w:rsid w:val="00FB30E1"/>
    <w:rsid w:val="00FB3184"/>
    <w:rsid w:val="00FB319D"/>
    <w:rsid w:val="00FB37DF"/>
    <w:rsid w:val="00FB3945"/>
    <w:rsid w:val="00FB49E0"/>
    <w:rsid w:val="00FB53A0"/>
    <w:rsid w:val="00FB5F08"/>
    <w:rsid w:val="00FB61CA"/>
    <w:rsid w:val="00FB658A"/>
    <w:rsid w:val="00FB6A8F"/>
    <w:rsid w:val="00FB772E"/>
    <w:rsid w:val="00FB7A87"/>
    <w:rsid w:val="00FB7B0D"/>
    <w:rsid w:val="00FB7B5D"/>
    <w:rsid w:val="00FC01FA"/>
    <w:rsid w:val="00FC0339"/>
    <w:rsid w:val="00FC0644"/>
    <w:rsid w:val="00FC0E62"/>
    <w:rsid w:val="00FC2252"/>
    <w:rsid w:val="00FC2336"/>
    <w:rsid w:val="00FC2BB5"/>
    <w:rsid w:val="00FC328C"/>
    <w:rsid w:val="00FC39C0"/>
    <w:rsid w:val="00FC3FCB"/>
    <w:rsid w:val="00FC42B5"/>
    <w:rsid w:val="00FC53E3"/>
    <w:rsid w:val="00FC5A27"/>
    <w:rsid w:val="00FC5CDD"/>
    <w:rsid w:val="00FC5DEB"/>
    <w:rsid w:val="00FC649E"/>
    <w:rsid w:val="00FC78A7"/>
    <w:rsid w:val="00FC79F6"/>
    <w:rsid w:val="00FC7AF6"/>
    <w:rsid w:val="00FC7D3F"/>
    <w:rsid w:val="00FC7E64"/>
    <w:rsid w:val="00FC7EE2"/>
    <w:rsid w:val="00FD010F"/>
    <w:rsid w:val="00FD027C"/>
    <w:rsid w:val="00FD0AF8"/>
    <w:rsid w:val="00FD0D4C"/>
    <w:rsid w:val="00FD110B"/>
    <w:rsid w:val="00FD1772"/>
    <w:rsid w:val="00FD2274"/>
    <w:rsid w:val="00FD22A7"/>
    <w:rsid w:val="00FD3350"/>
    <w:rsid w:val="00FD34FC"/>
    <w:rsid w:val="00FD442D"/>
    <w:rsid w:val="00FD551E"/>
    <w:rsid w:val="00FD5557"/>
    <w:rsid w:val="00FD683D"/>
    <w:rsid w:val="00FD7042"/>
    <w:rsid w:val="00FD73D8"/>
    <w:rsid w:val="00FD76A4"/>
    <w:rsid w:val="00FE0252"/>
    <w:rsid w:val="00FE0422"/>
    <w:rsid w:val="00FE0534"/>
    <w:rsid w:val="00FE0B49"/>
    <w:rsid w:val="00FE0FF2"/>
    <w:rsid w:val="00FE183B"/>
    <w:rsid w:val="00FE186A"/>
    <w:rsid w:val="00FE1D0A"/>
    <w:rsid w:val="00FE232A"/>
    <w:rsid w:val="00FE2394"/>
    <w:rsid w:val="00FE33C9"/>
    <w:rsid w:val="00FE3AAB"/>
    <w:rsid w:val="00FE41B6"/>
    <w:rsid w:val="00FE4328"/>
    <w:rsid w:val="00FE439C"/>
    <w:rsid w:val="00FE58A0"/>
    <w:rsid w:val="00FE5B6A"/>
    <w:rsid w:val="00FE6A17"/>
    <w:rsid w:val="00FE6F1A"/>
    <w:rsid w:val="00FE7F22"/>
    <w:rsid w:val="00FE7FC9"/>
    <w:rsid w:val="00FF008B"/>
    <w:rsid w:val="00FF00AA"/>
    <w:rsid w:val="00FF02B1"/>
    <w:rsid w:val="00FF04BE"/>
    <w:rsid w:val="00FF0C92"/>
    <w:rsid w:val="00FF0E3D"/>
    <w:rsid w:val="00FF16BB"/>
    <w:rsid w:val="00FF1CED"/>
    <w:rsid w:val="00FF2494"/>
    <w:rsid w:val="00FF28F0"/>
    <w:rsid w:val="00FF3B28"/>
    <w:rsid w:val="00FF3E88"/>
    <w:rsid w:val="00FF445C"/>
    <w:rsid w:val="00FF542A"/>
    <w:rsid w:val="00FF5D27"/>
    <w:rsid w:val="00FF5D4D"/>
    <w:rsid w:val="00FF663F"/>
    <w:rsid w:val="00FF67AC"/>
    <w:rsid w:val="00FF6973"/>
    <w:rsid w:val="00FF7A7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B8B9E"/>
  <w15:docId w15:val="{A1D5DE4C-00FA-4B86-9E2B-595056D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4"/>
      <w:lang w:eastAsia="en-US" w:bidi="en-US"/>
    </w:rPr>
  </w:style>
  <w:style w:type="character" w:customStyle="1" w:styleId="FooterChar">
    <w:name w:val="Footer Char"/>
    <w:rPr>
      <w:sz w:val="24"/>
      <w:lang w:eastAsia="en-US" w:bidi="en-US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alloonTextChar">
    <w:name w:val="Balloon Text Char"/>
    <w:rPr>
      <w:rFonts w:ascii="Lucida Grande" w:eastAsia="SimSun" w:hAnsi="Lucida Grande" w:cs="Lucida Grande"/>
      <w:kern w:val="1"/>
      <w:sz w:val="18"/>
      <w:szCs w:val="18"/>
      <w:lang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A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2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37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A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.r.silver@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Buzz</dc:creator>
  <cp:lastModifiedBy>Jason Silver</cp:lastModifiedBy>
  <cp:revision>307</cp:revision>
  <cp:lastPrinted>2023-06-01T21:09:00Z</cp:lastPrinted>
  <dcterms:created xsi:type="dcterms:W3CDTF">2023-08-31T15:45:00Z</dcterms:created>
  <dcterms:modified xsi:type="dcterms:W3CDTF">2024-07-15T16:44:00Z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